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32A953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3F7E449" w14:textId="3ACF0244" w:rsidR="00856C35" w:rsidRPr="007F32E2" w:rsidRDefault="00C96BD2" w:rsidP="007F32E2">
            <w:r w:rsidRPr="007F32E2">
              <w:rPr>
                <w:noProof/>
              </w:rPr>
              <w:drawing>
                <wp:inline distT="0" distB="0" distL="0" distR="0" wp14:anchorId="3296C5BE" wp14:editId="7C8B22AF">
                  <wp:extent cx="20574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483" cy="664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8236373" w14:textId="5733DE77" w:rsidR="00856C35" w:rsidRPr="007F32E2" w:rsidRDefault="00E27F68" w:rsidP="007F32E2">
            <w:pPr>
              <w:pStyle w:val="CompanyName"/>
            </w:pPr>
            <w:r>
              <w:t xml:space="preserve">Email: </w:t>
            </w:r>
            <w:hyperlink r:id="rId11" w:history="1">
              <w:r w:rsidRPr="007F32E2">
                <w:rPr>
                  <w:rStyle w:val="Hyperlink"/>
                </w:rPr>
                <w:t>Service@Delsinc.com</w:t>
              </w:r>
            </w:hyperlink>
          </w:p>
          <w:p w14:paraId="77FD8029" w14:textId="2750B8E5" w:rsidR="00E27F68" w:rsidRPr="007F32E2" w:rsidRDefault="00E27F68" w:rsidP="007F32E2">
            <w:pPr>
              <w:pStyle w:val="CompanyName"/>
            </w:pPr>
            <w:r>
              <w:t>(608) 783-4880</w:t>
            </w:r>
          </w:p>
        </w:tc>
      </w:tr>
    </w:tbl>
    <w:p w14:paraId="768DD18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68E5D8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9ACFBFE" w14:textId="77777777" w:rsidR="00A82BA3" w:rsidRPr="007F32E2" w:rsidRDefault="00A82BA3" w:rsidP="007F32E2">
            <w:r w:rsidRPr="00D6155E">
              <w:t>Full Name</w:t>
            </w:r>
            <w:r w:rsidRPr="007F32E2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C4C1D29" w14:textId="0C60025E" w:rsidR="00A82BA3" w:rsidRPr="009C220D" w:rsidRDefault="00A82BA3" w:rsidP="007F32E2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F077839" w14:textId="77777777" w:rsidR="00A82BA3" w:rsidRPr="009C220D" w:rsidRDefault="00A82BA3" w:rsidP="007F32E2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C9C03BD" w14:textId="77777777" w:rsidR="00A82BA3" w:rsidRPr="009C220D" w:rsidRDefault="00A82BA3" w:rsidP="007F32E2">
            <w:pPr>
              <w:pStyle w:val="FieldText"/>
            </w:pPr>
          </w:p>
        </w:tc>
        <w:tc>
          <w:tcPr>
            <w:tcW w:w="681" w:type="dxa"/>
          </w:tcPr>
          <w:p w14:paraId="38484C1E" w14:textId="77777777" w:rsidR="00A82BA3" w:rsidRPr="007F32E2" w:rsidRDefault="00A82BA3" w:rsidP="007F32E2">
            <w:pPr>
              <w:pStyle w:val="Heading4"/>
              <w:outlineLvl w:val="3"/>
            </w:pPr>
            <w:r w:rsidRPr="00490804">
              <w:t>Date</w:t>
            </w:r>
            <w:r w:rsidRPr="007F32E2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89CE873" w14:textId="77777777" w:rsidR="00A82BA3" w:rsidRPr="009C220D" w:rsidRDefault="00A82BA3" w:rsidP="007F32E2">
            <w:pPr>
              <w:pStyle w:val="FieldText"/>
            </w:pPr>
          </w:p>
        </w:tc>
      </w:tr>
      <w:tr w:rsidR="00856C35" w:rsidRPr="005114CE" w14:paraId="40FEC43A" w14:textId="77777777" w:rsidTr="00FF1313">
        <w:tc>
          <w:tcPr>
            <w:tcW w:w="1081" w:type="dxa"/>
          </w:tcPr>
          <w:p w14:paraId="5EA76833" w14:textId="77777777" w:rsidR="00856C35" w:rsidRPr="00D6155E" w:rsidRDefault="00856C35" w:rsidP="007F32E2"/>
        </w:tc>
        <w:tc>
          <w:tcPr>
            <w:tcW w:w="2940" w:type="dxa"/>
            <w:tcBorders>
              <w:top w:val="single" w:sz="4" w:space="0" w:color="auto"/>
            </w:tcBorders>
          </w:tcPr>
          <w:p w14:paraId="57554A09" w14:textId="77777777" w:rsidR="00856C35" w:rsidRPr="007F32E2" w:rsidRDefault="00856C35" w:rsidP="007F32E2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E062F7B" w14:textId="77777777" w:rsidR="00856C35" w:rsidRPr="007F32E2" w:rsidRDefault="00856C35" w:rsidP="007F32E2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E587752" w14:textId="77777777" w:rsidR="00856C35" w:rsidRPr="007F32E2" w:rsidRDefault="00856C35" w:rsidP="007F32E2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2E66586" w14:textId="77777777" w:rsidR="00856C35" w:rsidRPr="005114CE" w:rsidRDefault="00856C35" w:rsidP="007F32E2"/>
        </w:tc>
        <w:tc>
          <w:tcPr>
            <w:tcW w:w="1845" w:type="dxa"/>
            <w:tcBorders>
              <w:top w:val="single" w:sz="4" w:space="0" w:color="auto"/>
            </w:tcBorders>
          </w:tcPr>
          <w:p w14:paraId="4BD18C43" w14:textId="77777777" w:rsidR="00856C35" w:rsidRPr="009C220D" w:rsidRDefault="00856C35" w:rsidP="007F32E2"/>
        </w:tc>
      </w:tr>
    </w:tbl>
    <w:p w14:paraId="08BAAF6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131844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CE7BD15" w14:textId="77777777" w:rsidR="00A82BA3" w:rsidRPr="007F32E2" w:rsidRDefault="00A82BA3" w:rsidP="007F32E2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14DD772" w14:textId="77777777" w:rsidR="00A82BA3" w:rsidRPr="00FF1313" w:rsidRDefault="00A82BA3" w:rsidP="007F32E2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4F2455" w14:textId="77777777" w:rsidR="00A82BA3" w:rsidRPr="00FF1313" w:rsidRDefault="00A82BA3" w:rsidP="007F32E2">
            <w:pPr>
              <w:pStyle w:val="FieldText"/>
            </w:pPr>
          </w:p>
        </w:tc>
      </w:tr>
      <w:tr w:rsidR="00856C35" w:rsidRPr="005114CE" w14:paraId="2EB21F0F" w14:textId="77777777" w:rsidTr="00FF1313">
        <w:tc>
          <w:tcPr>
            <w:tcW w:w="1081" w:type="dxa"/>
          </w:tcPr>
          <w:p w14:paraId="53AC88DC" w14:textId="77777777" w:rsidR="00856C35" w:rsidRPr="005114CE" w:rsidRDefault="00856C35" w:rsidP="007F32E2"/>
        </w:tc>
        <w:tc>
          <w:tcPr>
            <w:tcW w:w="7199" w:type="dxa"/>
            <w:tcBorders>
              <w:top w:val="single" w:sz="4" w:space="0" w:color="auto"/>
            </w:tcBorders>
          </w:tcPr>
          <w:p w14:paraId="1D0B5470" w14:textId="77777777" w:rsidR="00856C35" w:rsidRPr="007F32E2" w:rsidRDefault="00856C35" w:rsidP="007F32E2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6B31178" w14:textId="77777777" w:rsidR="00856C35" w:rsidRPr="007F32E2" w:rsidRDefault="00856C35" w:rsidP="007F32E2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25E3C9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A8B764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4476B42" w14:textId="77777777" w:rsidR="00C76039" w:rsidRPr="007F32E2" w:rsidRDefault="00C76039" w:rsidP="007F32E2"/>
        </w:tc>
        <w:tc>
          <w:tcPr>
            <w:tcW w:w="5805" w:type="dxa"/>
            <w:tcBorders>
              <w:bottom w:val="single" w:sz="4" w:space="0" w:color="auto"/>
            </w:tcBorders>
          </w:tcPr>
          <w:p w14:paraId="72EAAD39" w14:textId="77777777" w:rsidR="00C76039" w:rsidRPr="009C220D" w:rsidRDefault="00C76039" w:rsidP="007F32E2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0046A5B" w14:textId="77777777" w:rsidR="00C76039" w:rsidRPr="005114CE" w:rsidRDefault="00C76039" w:rsidP="007F32E2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470E845" w14:textId="77777777" w:rsidR="00C76039" w:rsidRPr="005114CE" w:rsidRDefault="00C76039" w:rsidP="007F32E2">
            <w:pPr>
              <w:pStyle w:val="FieldText"/>
            </w:pPr>
          </w:p>
        </w:tc>
      </w:tr>
      <w:tr w:rsidR="00856C35" w:rsidRPr="005114CE" w14:paraId="206C966F" w14:textId="77777777" w:rsidTr="00FF1313">
        <w:trPr>
          <w:trHeight w:val="288"/>
        </w:trPr>
        <w:tc>
          <w:tcPr>
            <w:tcW w:w="1081" w:type="dxa"/>
          </w:tcPr>
          <w:p w14:paraId="0345927C" w14:textId="77777777" w:rsidR="00856C35" w:rsidRPr="007F32E2" w:rsidRDefault="00856C35" w:rsidP="007F32E2"/>
        </w:tc>
        <w:tc>
          <w:tcPr>
            <w:tcW w:w="5805" w:type="dxa"/>
            <w:tcBorders>
              <w:top w:val="single" w:sz="4" w:space="0" w:color="auto"/>
            </w:tcBorders>
          </w:tcPr>
          <w:p w14:paraId="1F1148DC" w14:textId="77777777" w:rsidR="00856C35" w:rsidRPr="007F32E2" w:rsidRDefault="00856C35" w:rsidP="007F32E2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524E109" w14:textId="77777777" w:rsidR="00856C35" w:rsidRPr="007F32E2" w:rsidRDefault="00856C35" w:rsidP="007F32E2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2DA0132" w14:textId="77777777" w:rsidR="00856C35" w:rsidRPr="007F32E2" w:rsidRDefault="00856C35" w:rsidP="007F32E2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0D3EDC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E098F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D56A444" w14:textId="77777777" w:rsidR="00841645" w:rsidRPr="007F32E2" w:rsidRDefault="00841645" w:rsidP="007F32E2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FE8B9E4" w14:textId="77777777" w:rsidR="00841645" w:rsidRPr="009C220D" w:rsidRDefault="00841645" w:rsidP="007F32E2">
            <w:pPr>
              <w:pStyle w:val="FieldText"/>
            </w:pPr>
          </w:p>
        </w:tc>
        <w:tc>
          <w:tcPr>
            <w:tcW w:w="720" w:type="dxa"/>
          </w:tcPr>
          <w:p w14:paraId="7E30486D" w14:textId="77777777" w:rsidR="00841645" w:rsidRPr="007F32E2" w:rsidRDefault="00C92A3C" w:rsidP="007F32E2">
            <w:pPr>
              <w:pStyle w:val="Heading4"/>
              <w:outlineLvl w:val="3"/>
            </w:pPr>
            <w:r>
              <w:t>E</w:t>
            </w:r>
            <w:r w:rsidR="003A41A1" w:rsidRPr="007F32E2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D576D51" w14:textId="77777777" w:rsidR="00841645" w:rsidRPr="009C220D" w:rsidRDefault="00841645" w:rsidP="007F32E2">
            <w:pPr>
              <w:pStyle w:val="FieldText"/>
            </w:pPr>
          </w:p>
        </w:tc>
      </w:tr>
    </w:tbl>
    <w:p w14:paraId="0FD98BC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5DCF7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7D355E3" w14:textId="77777777" w:rsidR="00613129" w:rsidRPr="007F32E2" w:rsidRDefault="00613129" w:rsidP="007F32E2">
            <w:r w:rsidRPr="005114CE">
              <w:t xml:space="preserve">Date </w:t>
            </w:r>
            <w:r w:rsidRPr="007F32E2">
              <w:t>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192B915" w14:textId="77777777" w:rsidR="00613129" w:rsidRPr="009C220D" w:rsidRDefault="00613129" w:rsidP="007F32E2">
            <w:pPr>
              <w:pStyle w:val="FieldText"/>
            </w:pPr>
          </w:p>
        </w:tc>
        <w:tc>
          <w:tcPr>
            <w:tcW w:w="1890" w:type="dxa"/>
          </w:tcPr>
          <w:p w14:paraId="24D34FBE" w14:textId="4E1D7C12" w:rsidR="00613129" w:rsidRPr="007F32E2" w:rsidRDefault="00132134" w:rsidP="007F32E2">
            <w:pPr>
              <w:pStyle w:val="Heading4"/>
              <w:outlineLvl w:val="3"/>
            </w:pPr>
            <w:r>
              <w:t>Last 4 of Social Security Number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9A70244" w14:textId="77777777" w:rsidR="00613129" w:rsidRPr="009C220D" w:rsidRDefault="00613129" w:rsidP="007F32E2">
            <w:pPr>
              <w:pStyle w:val="FieldText"/>
            </w:pPr>
          </w:p>
        </w:tc>
        <w:tc>
          <w:tcPr>
            <w:tcW w:w="1620" w:type="dxa"/>
          </w:tcPr>
          <w:p w14:paraId="770EC729" w14:textId="77777777" w:rsidR="00613129" w:rsidRPr="007F32E2" w:rsidRDefault="00613129" w:rsidP="007F32E2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FB75A5" w14:textId="77777777" w:rsidR="00613129" w:rsidRPr="007F32E2" w:rsidRDefault="00613129" w:rsidP="007F32E2">
            <w:pPr>
              <w:pStyle w:val="FieldText"/>
            </w:pPr>
            <w:r w:rsidRPr="009C220D">
              <w:t>$</w:t>
            </w:r>
          </w:p>
        </w:tc>
      </w:tr>
    </w:tbl>
    <w:p w14:paraId="2906814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6A346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99A8CFB" w14:textId="77777777" w:rsidR="00DE7FB7" w:rsidRPr="007F32E2" w:rsidRDefault="00C76039" w:rsidP="007F32E2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91F739E" w14:textId="77777777" w:rsidR="00DE7FB7" w:rsidRPr="009C220D" w:rsidRDefault="00DE7FB7" w:rsidP="007F32E2">
            <w:pPr>
              <w:pStyle w:val="FieldText"/>
            </w:pPr>
          </w:p>
        </w:tc>
      </w:tr>
    </w:tbl>
    <w:p w14:paraId="40DDD8C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51C122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9D1A6B4" w14:textId="77777777" w:rsidR="009C220D" w:rsidRPr="007F32E2" w:rsidRDefault="009C220D" w:rsidP="007F32E2">
            <w:r w:rsidRPr="005114CE">
              <w:t>Are you a citizen of the United States</w:t>
            </w:r>
            <w:r w:rsidRPr="007F32E2">
              <w:t>?</w:t>
            </w:r>
          </w:p>
        </w:tc>
        <w:tc>
          <w:tcPr>
            <w:tcW w:w="665" w:type="dxa"/>
          </w:tcPr>
          <w:p w14:paraId="1AF51684" w14:textId="77777777" w:rsidR="009C220D" w:rsidRPr="007F32E2" w:rsidRDefault="009C220D" w:rsidP="007F32E2">
            <w:pPr>
              <w:pStyle w:val="Checkbox"/>
            </w:pPr>
            <w:r w:rsidRPr="00D6155E">
              <w:t>YES</w:t>
            </w:r>
          </w:p>
          <w:p w14:paraId="476D9899" w14:textId="7ECF23BD" w:rsidR="009C220D" w:rsidRPr="007F32E2" w:rsidRDefault="00724FA4" w:rsidP="007F32E2">
            <w:pPr>
              <w:pStyle w:val="Checkbox"/>
            </w:pPr>
            <w:r w:rsidRPr="007F32E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="009C220D" w:rsidRPr="007F32E2">
              <w:instrText xml:space="preserve"> FORMCHECKBOX </w:instrText>
            </w:r>
            <w:r w:rsidR="00B07551">
              <w:fldChar w:fldCharType="separate"/>
            </w:r>
            <w:r w:rsidRPr="007F32E2">
              <w:fldChar w:fldCharType="end"/>
            </w:r>
            <w:bookmarkEnd w:id="0"/>
          </w:p>
        </w:tc>
        <w:tc>
          <w:tcPr>
            <w:tcW w:w="509" w:type="dxa"/>
          </w:tcPr>
          <w:p w14:paraId="52840CD5" w14:textId="77777777" w:rsidR="009C220D" w:rsidRPr="007F32E2" w:rsidRDefault="009C220D" w:rsidP="007F32E2">
            <w:pPr>
              <w:pStyle w:val="Checkbox"/>
            </w:pPr>
            <w:r>
              <w:t>NO</w:t>
            </w:r>
          </w:p>
          <w:p w14:paraId="2EED2CC2" w14:textId="77777777" w:rsidR="009C220D" w:rsidRPr="007F32E2" w:rsidRDefault="00724FA4" w:rsidP="007F32E2">
            <w:pPr>
              <w:pStyle w:val="Checkbox"/>
            </w:pPr>
            <w:r w:rsidRPr="007F32E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7F32E2">
              <w:instrText xml:space="preserve"> FORMCHECKBOX </w:instrText>
            </w:r>
            <w:r w:rsidR="00B07551">
              <w:fldChar w:fldCharType="separate"/>
            </w:r>
            <w:r w:rsidRPr="007F32E2">
              <w:fldChar w:fldCharType="end"/>
            </w:r>
            <w:bookmarkEnd w:id="1"/>
          </w:p>
        </w:tc>
        <w:tc>
          <w:tcPr>
            <w:tcW w:w="4031" w:type="dxa"/>
          </w:tcPr>
          <w:p w14:paraId="5BDADF19" w14:textId="77777777" w:rsidR="009C220D" w:rsidRPr="007F32E2" w:rsidRDefault="009C220D" w:rsidP="007F32E2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6ADAD00" w14:textId="77777777" w:rsidR="009C220D" w:rsidRPr="007F32E2" w:rsidRDefault="009C220D" w:rsidP="007F32E2">
            <w:pPr>
              <w:pStyle w:val="Checkbox"/>
            </w:pPr>
            <w:r>
              <w:t>YES</w:t>
            </w:r>
          </w:p>
          <w:p w14:paraId="7FD2E0EB" w14:textId="3D568589" w:rsidR="009C220D" w:rsidRPr="007F32E2" w:rsidRDefault="00724FA4" w:rsidP="007F32E2">
            <w:pPr>
              <w:pStyle w:val="Checkbox"/>
            </w:pPr>
            <w:r w:rsidRPr="007F32E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20D" w:rsidRPr="007F32E2">
              <w:instrText xml:space="preserve"> FORMCHECKBOX </w:instrText>
            </w:r>
            <w:r w:rsidR="00B07551">
              <w:fldChar w:fldCharType="separate"/>
            </w:r>
            <w:r w:rsidRPr="007F32E2">
              <w:fldChar w:fldCharType="end"/>
            </w:r>
          </w:p>
        </w:tc>
        <w:tc>
          <w:tcPr>
            <w:tcW w:w="666" w:type="dxa"/>
          </w:tcPr>
          <w:p w14:paraId="580B8464" w14:textId="77777777" w:rsidR="009C220D" w:rsidRPr="007F32E2" w:rsidRDefault="009C220D" w:rsidP="007F32E2">
            <w:pPr>
              <w:pStyle w:val="Checkbox"/>
            </w:pPr>
            <w:r>
              <w:t>NO</w:t>
            </w:r>
          </w:p>
          <w:p w14:paraId="4CE2D542" w14:textId="08AE9288" w:rsidR="009C220D" w:rsidRPr="007F32E2" w:rsidRDefault="00724FA4" w:rsidP="007F32E2">
            <w:pPr>
              <w:pStyle w:val="Checkbox"/>
            </w:pPr>
            <w:r w:rsidRPr="007F32E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20D" w:rsidRPr="007F32E2">
              <w:instrText xml:space="preserve"> FORMCHECKBOX </w:instrText>
            </w:r>
            <w:r w:rsidR="00B07551">
              <w:fldChar w:fldCharType="separate"/>
            </w:r>
            <w:r w:rsidRPr="007F32E2">
              <w:fldChar w:fldCharType="end"/>
            </w:r>
          </w:p>
        </w:tc>
      </w:tr>
    </w:tbl>
    <w:p w14:paraId="10F13F7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BC6936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21C2474" w14:textId="77777777" w:rsidR="009C220D" w:rsidRPr="007F32E2" w:rsidRDefault="009C220D" w:rsidP="007F32E2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CAF2B6A" w14:textId="77777777" w:rsidR="009C220D" w:rsidRPr="007F32E2" w:rsidRDefault="009C220D" w:rsidP="007F32E2">
            <w:pPr>
              <w:pStyle w:val="Checkbox"/>
            </w:pPr>
            <w:r>
              <w:t>YES</w:t>
            </w:r>
          </w:p>
          <w:p w14:paraId="472160F7" w14:textId="77777777" w:rsidR="009C220D" w:rsidRPr="007F32E2" w:rsidRDefault="00724FA4" w:rsidP="007F32E2">
            <w:pPr>
              <w:pStyle w:val="Checkbox"/>
            </w:pPr>
            <w:r w:rsidRPr="007F32E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F32E2">
              <w:instrText xml:space="preserve"> FORMCHECKBOX </w:instrText>
            </w:r>
            <w:r w:rsidR="00B07551">
              <w:fldChar w:fldCharType="separate"/>
            </w:r>
            <w:r w:rsidRPr="007F32E2">
              <w:fldChar w:fldCharType="end"/>
            </w:r>
          </w:p>
        </w:tc>
        <w:tc>
          <w:tcPr>
            <w:tcW w:w="509" w:type="dxa"/>
          </w:tcPr>
          <w:p w14:paraId="6691CD4D" w14:textId="77777777" w:rsidR="009C220D" w:rsidRPr="007F32E2" w:rsidRDefault="009C220D" w:rsidP="007F32E2">
            <w:pPr>
              <w:pStyle w:val="Checkbox"/>
            </w:pPr>
            <w:r>
              <w:t>NO</w:t>
            </w:r>
          </w:p>
          <w:p w14:paraId="027E008E" w14:textId="77777777" w:rsidR="009C220D" w:rsidRPr="007F32E2" w:rsidRDefault="00724FA4" w:rsidP="007F32E2">
            <w:pPr>
              <w:pStyle w:val="Checkbox"/>
            </w:pPr>
            <w:r w:rsidRPr="007F32E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F32E2">
              <w:instrText xml:space="preserve"> FORMCHECKBOX </w:instrText>
            </w:r>
            <w:r w:rsidR="00B07551">
              <w:fldChar w:fldCharType="separate"/>
            </w:r>
            <w:r w:rsidRPr="007F32E2">
              <w:fldChar w:fldCharType="end"/>
            </w:r>
          </w:p>
        </w:tc>
        <w:tc>
          <w:tcPr>
            <w:tcW w:w="1359" w:type="dxa"/>
          </w:tcPr>
          <w:p w14:paraId="36E80B8C" w14:textId="77777777" w:rsidR="009C220D" w:rsidRPr="007F32E2" w:rsidRDefault="009C220D" w:rsidP="007F32E2">
            <w:pPr>
              <w:pStyle w:val="Heading4"/>
              <w:outlineLvl w:val="3"/>
            </w:pPr>
            <w:r w:rsidRPr="005114CE">
              <w:t xml:space="preserve">If </w:t>
            </w:r>
            <w:r w:rsidR="00E106E2" w:rsidRPr="007F32E2">
              <w:t>yes</w:t>
            </w:r>
            <w:r w:rsidRPr="007F32E2"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F0FCA08" w14:textId="77777777" w:rsidR="009C220D" w:rsidRPr="009C220D" w:rsidRDefault="009C220D" w:rsidP="007F32E2">
            <w:pPr>
              <w:pStyle w:val="FieldText"/>
            </w:pPr>
          </w:p>
        </w:tc>
      </w:tr>
    </w:tbl>
    <w:p w14:paraId="2C1107D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C67EFB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465C860" w14:textId="77777777" w:rsidR="009C220D" w:rsidRPr="007F32E2" w:rsidRDefault="009C220D" w:rsidP="007F32E2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FC4D07B" w14:textId="77777777" w:rsidR="009C220D" w:rsidRPr="007F32E2" w:rsidRDefault="009C220D" w:rsidP="007F32E2">
            <w:pPr>
              <w:pStyle w:val="Checkbox"/>
            </w:pPr>
            <w:r>
              <w:t>YES</w:t>
            </w:r>
          </w:p>
          <w:p w14:paraId="6C7EF511" w14:textId="77777777" w:rsidR="009C220D" w:rsidRPr="007F32E2" w:rsidRDefault="00724FA4" w:rsidP="007F32E2">
            <w:pPr>
              <w:pStyle w:val="Checkbox"/>
            </w:pPr>
            <w:r w:rsidRPr="007F32E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F32E2">
              <w:instrText xml:space="preserve"> FORMCHECKBOX </w:instrText>
            </w:r>
            <w:r w:rsidR="00B07551">
              <w:fldChar w:fldCharType="separate"/>
            </w:r>
            <w:r w:rsidRPr="007F32E2">
              <w:fldChar w:fldCharType="end"/>
            </w:r>
          </w:p>
        </w:tc>
        <w:tc>
          <w:tcPr>
            <w:tcW w:w="509" w:type="dxa"/>
          </w:tcPr>
          <w:p w14:paraId="5D8C8D14" w14:textId="77777777" w:rsidR="009C220D" w:rsidRPr="007F32E2" w:rsidRDefault="009C220D" w:rsidP="007F32E2">
            <w:pPr>
              <w:pStyle w:val="Checkbox"/>
            </w:pPr>
            <w:r>
              <w:t>NO</w:t>
            </w:r>
          </w:p>
          <w:p w14:paraId="740D1480" w14:textId="77777777" w:rsidR="009C220D" w:rsidRPr="007F32E2" w:rsidRDefault="00724FA4" w:rsidP="007F32E2">
            <w:pPr>
              <w:pStyle w:val="Checkbox"/>
            </w:pPr>
            <w:r w:rsidRPr="007F32E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F32E2">
              <w:instrText xml:space="preserve"> FORMCHECKBOX </w:instrText>
            </w:r>
            <w:r w:rsidR="00B07551">
              <w:fldChar w:fldCharType="separate"/>
            </w:r>
            <w:r w:rsidRPr="007F32E2">
              <w:fldChar w:fldCharType="end"/>
            </w:r>
          </w:p>
        </w:tc>
        <w:tc>
          <w:tcPr>
            <w:tcW w:w="5214" w:type="dxa"/>
          </w:tcPr>
          <w:p w14:paraId="34D86358" w14:textId="77777777" w:rsidR="009C220D" w:rsidRPr="005114CE" w:rsidRDefault="009C220D" w:rsidP="007F32E2"/>
        </w:tc>
      </w:tr>
    </w:tbl>
    <w:p w14:paraId="6A64745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83D445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AD0B37B" w14:textId="77777777" w:rsidR="000F2DF4" w:rsidRPr="007F32E2" w:rsidRDefault="000F2DF4" w:rsidP="007F32E2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3824928" w14:textId="77777777" w:rsidR="000F2DF4" w:rsidRPr="009C220D" w:rsidRDefault="000F2DF4" w:rsidP="007F32E2">
            <w:pPr>
              <w:pStyle w:val="FieldText"/>
            </w:pPr>
          </w:p>
        </w:tc>
      </w:tr>
    </w:tbl>
    <w:p w14:paraId="4173C261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6F6A2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0F4D7FC" w14:textId="77777777" w:rsidR="000F2DF4" w:rsidRPr="007F32E2" w:rsidRDefault="000F2DF4" w:rsidP="007F32E2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C0EA2BC" w14:textId="77777777" w:rsidR="000F2DF4" w:rsidRPr="005114CE" w:rsidRDefault="000F2DF4" w:rsidP="007F32E2">
            <w:pPr>
              <w:pStyle w:val="FieldText"/>
            </w:pPr>
          </w:p>
        </w:tc>
        <w:tc>
          <w:tcPr>
            <w:tcW w:w="920" w:type="dxa"/>
          </w:tcPr>
          <w:p w14:paraId="7885C502" w14:textId="77777777" w:rsidR="000F2DF4" w:rsidRPr="007F32E2" w:rsidRDefault="000F2DF4" w:rsidP="007F32E2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EE3DF34" w14:textId="77777777" w:rsidR="000F2DF4" w:rsidRPr="005114CE" w:rsidRDefault="000F2DF4" w:rsidP="007F32E2">
            <w:pPr>
              <w:pStyle w:val="FieldText"/>
            </w:pPr>
          </w:p>
        </w:tc>
      </w:tr>
    </w:tbl>
    <w:p w14:paraId="7ED58AE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882414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13DD4B2" w14:textId="77777777" w:rsidR="00250014" w:rsidRPr="007F32E2" w:rsidRDefault="00250014" w:rsidP="007F32E2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C158D5A" w14:textId="77777777" w:rsidR="00250014" w:rsidRPr="005114CE" w:rsidRDefault="00250014" w:rsidP="007F32E2">
            <w:pPr>
              <w:pStyle w:val="FieldText"/>
            </w:pPr>
          </w:p>
        </w:tc>
        <w:tc>
          <w:tcPr>
            <w:tcW w:w="512" w:type="dxa"/>
          </w:tcPr>
          <w:p w14:paraId="01DC83A0" w14:textId="77777777" w:rsidR="00250014" w:rsidRPr="007F32E2" w:rsidRDefault="00250014" w:rsidP="007F32E2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3B24102" w14:textId="77777777" w:rsidR="00250014" w:rsidRPr="005114CE" w:rsidRDefault="00250014" w:rsidP="007F32E2">
            <w:pPr>
              <w:pStyle w:val="FieldText"/>
            </w:pPr>
          </w:p>
        </w:tc>
        <w:tc>
          <w:tcPr>
            <w:tcW w:w="1757" w:type="dxa"/>
          </w:tcPr>
          <w:p w14:paraId="68749FD3" w14:textId="77777777" w:rsidR="00250014" w:rsidRPr="007F32E2" w:rsidRDefault="00250014" w:rsidP="007F32E2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D245807" w14:textId="77777777" w:rsidR="00250014" w:rsidRPr="007F32E2" w:rsidRDefault="00250014" w:rsidP="007F32E2">
            <w:pPr>
              <w:pStyle w:val="Checkbox"/>
            </w:pPr>
            <w:r>
              <w:t>YES</w:t>
            </w:r>
          </w:p>
          <w:p w14:paraId="5651F529" w14:textId="09D258BF" w:rsidR="00250014" w:rsidRPr="007F32E2" w:rsidRDefault="00724FA4" w:rsidP="007F32E2">
            <w:pPr>
              <w:pStyle w:val="Checkbox"/>
            </w:pPr>
            <w:r w:rsidRPr="007F32E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0014" w:rsidRPr="007F32E2">
              <w:instrText xml:space="preserve"> FORMCHECKBOX </w:instrText>
            </w:r>
            <w:r w:rsidR="00B07551">
              <w:fldChar w:fldCharType="separate"/>
            </w:r>
            <w:r w:rsidRPr="007F32E2">
              <w:fldChar w:fldCharType="end"/>
            </w:r>
          </w:p>
        </w:tc>
        <w:tc>
          <w:tcPr>
            <w:tcW w:w="602" w:type="dxa"/>
          </w:tcPr>
          <w:p w14:paraId="2136FFF6" w14:textId="77777777" w:rsidR="00250014" w:rsidRPr="007F32E2" w:rsidRDefault="00250014" w:rsidP="007F32E2">
            <w:pPr>
              <w:pStyle w:val="Checkbox"/>
            </w:pPr>
            <w:r>
              <w:t>NO</w:t>
            </w:r>
          </w:p>
          <w:p w14:paraId="56064094" w14:textId="4E62A7D2" w:rsidR="00250014" w:rsidRPr="007F32E2" w:rsidRDefault="00724FA4" w:rsidP="007F32E2">
            <w:pPr>
              <w:pStyle w:val="Checkbox"/>
            </w:pPr>
            <w:r w:rsidRPr="007F32E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0014" w:rsidRPr="007F32E2">
              <w:instrText xml:space="preserve"> FORMCHECKBOX </w:instrText>
            </w:r>
            <w:r w:rsidR="00B07551">
              <w:fldChar w:fldCharType="separate"/>
            </w:r>
            <w:r w:rsidRPr="007F32E2">
              <w:fldChar w:fldCharType="end"/>
            </w:r>
          </w:p>
        </w:tc>
        <w:tc>
          <w:tcPr>
            <w:tcW w:w="917" w:type="dxa"/>
          </w:tcPr>
          <w:p w14:paraId="48E86128" w14:textId="77777777" w:rsidR="00250014" w:rsidRPr="007F32E2" w:rsidRDefault="00250014" w:rsidP="007F32E2">
            <w:pPr>
              <w:pStyle w:val="Heading4"/>
              <w:outlineLvl w:val="3"/>
            </w:pPr>
            <w:r w:rsidRPr="005114CE">
              <w:t>D</w:t>
            </w:r>
            <w:r w:rsidR="00330050" w:rsidRPr="007F32E2">
              <w:t>iploma</w:t>
            </w:r>
            <w:r w:rsidRPr="007F32E2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5E40AE2" w14:textId="77777777" w:rsidR="00250014" w:rsidRPr="005114CE" w:rsidRDefault="00250014" w:rsidP="007F32E2">
            <w:pPr>
              <w:pStyle w:val="FieldText"/>
            </w:pPr>
          </w:p>
        </w:tc>
      </w:tr>
    </w:tbl>
    <w:p w14:paraId="680F8EC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22BAD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7E50212" w14:textId="77777777" w:rsidR="000F2DF4" w:rsidRPr="007F32E2" w:rsidRDefault="000F2DF4" w:rsidP="007F32E2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78D3298" w14:textId="77777777" w:rsidR="000F2DF4" w:rsidRPr="005114CE" w:rsidRDefault="000F2DF4" w:rsidP="007F32E2">
            <w:pPr>
              <w:pStyle w:val="FieldText"/>
            </w:pPr>
          </w:p>
        </w:tc>
        <w:tc>
          <w:tcPr>
            <w:tcW w:w="920" w:type="dxa"/>
          </w:tcPr>
          <w:p w14:paraId="2EDAEB0E" w14:textId="77777777" w:rsidR="000F2DF4" w:rsidRPr="007F32E2" w:rsidRDefault="000F2DF4" w:rsidP="007F32E2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F7838E7" w14:textId="77777777" w:rsidR="000F2DF4" w:rsidRPr="005114CE" w:rsidRDefault="000F2DF4" w:rsidP="007F32E2">
            <w:pPr>
              <w:pStyle w:val="FieldText"/>
            </w:pPr>
          </w:p>
        </w:tc>
      </w:tr>
    </w:tbl>
    <w:p w14:paraId="40BDB17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4DDABD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84E5981" w14:textId="77777777" w:rsidR="00250014" w:rsidRPr="007F32E2" w:rsidRDefault="00250014" w:rsidP="007F32E2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0CC8EF2" w14:textId="77777777" w:rsidR="00250014" w:rsidRPr="005114CE" w:rsidRDefault="00250014" w:rsidP="007F32E2">
            <w:pPr>
              <w:pStyle w:val="FieldText"/>
            </w:pPr>
          </w:p>
        </w:tc>
        <w:tc>
          <w:tcPr>
            <w:tcW w:w="512" w:type="dxa"/>
          </w:tcPr>
          <w:p w14:paraId="42948EAA" w14:textId="77777777" w:rsidR="00250014" w:rsidRPr="007F32E2" w:rsidRDefault="00250014" w:rsidP="007F32E2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831E4CD" w14:textId="77777777" w:rsidR="00250014" w:rsidRPr="005114CE" w:rsidRDefault="00250014" w:rsidP="007F32E2">
            <w:pPr>
              <w:pStyle w:val="FieldText"/>
            </w:pPr>
          </w:p>
        </w:tc>
        <w:tc>
          <w:tcPr>
            <w:tcW w:w="1757" w:type="dxa"/>
          </w:tcPr>
          <w:p w14:paraId="0D237800" w14:textId="77777777" w:rsidR="00250014" w:rsidRPr="007F32E2" w:rsidRDefault="00250014" w:rsidP="007F32E2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4BF3E37" w14:textId="77777777" w:rsidR="00250014" w:rsidRPr="007F32E2" w:rsidRDefault="00250014" w:rsidP="007F32E2">
            <w:pPr>
              <w:pStyle w:val="Checkbox"/>
            </w:pPr>
            <w:r>
              <w:t>YES</w:t>
            </w:r>
          </w:p>
          <w:p w14:paraId="57C28FE2" w14:textId="77777777" w:rsidR="00250014" w:rsidRPr="007F32E2" w:rsidRDefault="00724FA4" w:rsidP="007F32E2">
            <w:pPr>
              <w:pStyle w:val="Checkbox"/>
            </w:pPr>
            <w:r w:rsidRPr="007F32E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7F32E2">
              <w:instrText xml:space="preserve"> FORMCHECKBOX </w:instrText>
            </w:r>
            <w:r w:rsidR="00B07551">
              <w:fldChar w:fldCharType="separate"/>
            </w:r>
            <w:r w:rsidRPr="007F32E2">
              <w:fldChar w:fldCharType="end"/>
            </w:r>
          </w:p>
        </w:tc>
        <w:tc>
          <w:tcPr>
            <w:tcW w:w="602" w:type="dxa"/>
          </w:tcPr>
          <w:p w14:paraId="5E16AB04" w14:textId="77777777" w:rsidR="00250014" w:rsidRPr="007F32E2" w:rsidRDefault="00250014" w:rsidP="007F32E2">
            <w:pPr>
              <w:pStyle w:val="Checkbox"/>
            </w:pPr>
            <w:r>
              <w:t>NO</w:t>
            </w:r>
          </w:p>
          <w:p w14:paraId="26AB9118" w14:textId="77777777" w:rsidR="00250014" w:rsidRPr="007F32E2" w:rsidRDefault="00724FA4" w:rsidP="007F32E2">
            <w:pPr>
              <w:pStyle w:val="Checkbox"/>
            </w:pPr>
            <w:r w:rsidRPr="007F32E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7F32E2">
              <w:instrText xml:space="preserve"> FORMCHECKBOX </w:instrText>
            </w:r>
            <w:r w:rsidR="00B07551">
              <w:fldChar w:fldCharType="separate"/>
            </w:r>
            <w:r w:rsidRPr="007F32E2">
              <w:fldChar w:fldCharType="end"/>
            </w:r>
          </w:p>
        </w:tc>
        <w:tc>
          <w:tcPr>
            <w:tcW w:w="917" w:type="dxa"/>
          </w:tcPr>
          <w:p w14:paraId="1EEA1AFD" w14:textId="77777777" w:rsidR="00250014" w:rsidRPr="007F32E2" w:rsidRDefault="00250014" w:rsidP="007F32E2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61A2A83" w14:textId="77777777" w:rsidR="00250014" w:rsidRPr="005114CE" w:rsidRDefault="00250014" w:rsidP="007F32E2">
            <w:pPr>
              <w:pStyle w:val="FieldText"/>
            </w:pPr>
          </w:p>
        </w:tc>
      </w:tr>
    </w:tbl>
    <w:p w14:paraId="4715750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57D83C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D3749F0" w14:textId="77777777" w:rsidR="002A2510" w:rsidRPr="007F32E2" w:rsidRDefault="002A2510" w:rsidP="007F32E2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D1C3F19" w14:textId="77777777" w:rsidR="002A2510" w:rsidRPr="005114CE" w:rsidRDefault="002A2510" w:rsidP="007F32E2">
            <w:pPr>
              <w:pStyle w:val="FieldText"/>
            </w:pPr>
          </w:p>
        </w:tc>
        <w:tc>
          <w:tcPr>
            <w:tcW w:w="920" w:type="dxa"/>
          </w:tcPr>
          <w:p w14:paraId="6FAD83C9" w14:textId="77777777" w:rsidR="002A2510" w:rsidRPr="007F32E2" w:rsidRDefault="002A2510" w:rsidP="007F32E2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EA5B0D3" w14:textId="77777777" w:rsidR="002A2510" w:rsidRPr="005114CE" w:rsidRDefault="002A2510" w:rsidP="007F32E2">
            <w:pPr>
              <w:pStyle w:val="FieldText"/>
            </w:pPr>
          </w:p>
        </w:tc>
      </w:tr>
    </w:tbl>
    <w:p w14:paraId="1B34CC7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93D491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3940DE0" w14:textId="77777777" w:rsidR="00250014" w:rsidRPr="007F32E2" w:rsidRDefault="00250014" w:rsidP="007F32E2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1E529C2" w14:textId="77777777" w:rsidR="00250014" w:rsidRPr="005114CE" w:rsidRDefault="00250014" w:rsidP="007F32E2">
            <w:pPr>
              <w:pStyle w:val="FieldText"/>
            </w:pPr>
          </w:p>
        </w:tc>
        <w:tc>
          <w:tcPr>
            <w:tcW w:w="512" w:type="dxa"/>
          </w:tcPr>
          <w:p w14:paraId="7F7FDA14" w14:textId="77777777" w:rsidR="00250014" w:rsidRPr="007F32E2" w:rsidRDefault="00250014" w:rsidP="007F32E2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6DE32F7" w14:textId="77777777" w:rsidR="00250014" w:rsidRPr="005114CE" w:rsidRDefault="00250014" w:rsidP="007F32E2">
            <w:pPr>
              <w:pStyle w:val="FieldText"/>
            </w:pPr>
          </w:p>
        </w:tc>
        <w:tc>
          <w:tcPr>
            <w:tcW w:w="1756" w:type="dxa"/>
          </w:tcPr>
          <w:p w14:paraId="755617C0" w14:textId="77777777" w:rsidR="00250014" w:rsidRPr="007F32E2" w:rsidRDefault="00250014" w:rsidP="007F32E2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2DA21C8" w14:textId="77777777" w:rsidR="00250014" w:rsidRPr="007F32E2" w:rsidRDefault="00250014" w:rsidP="007F32E2">
            <w:pPr>
              <w:pStyle w:val="Checkbox"/>
            </w:pPr>
            <w:r>
              <w:t>YES</w:t>
            </w:r>
          </w:p>
          <w:p w14:paraId="054EA10B" w14:textId="77777777" w:rsidR="00250014" w:rsidRPr="007F32E2" w:rsidRDefault="00724FA4" w:rsidP="007F32E2">
            <w:pPr>
              <w:pStyle w:val="Checkbox"/>
            </w:pPr>
            <w:r w:rsidRPr="007F32E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7F32E2">
              <w:instrText xml:space="preserve"> FORMCHECKBOX </w:instrText>
            </w:r>
            <w:r w:rsidR="00B07551">
              <w:fldChar w:fldCharType="separate"/>
            </w:r>
            <w:r w:rsidRPr="007F32E2">
              <w:fldChar w:fldCharType="end"/>
            </w:r>
          </w:p>
        </w:tc>
        <w:tc>
          <w:tcPr>
            <w:tcW w:w="602" w:type="dxa"/>
          </w:tcPr>
          <w:p w14:paraId="3484DCFE" w14:textId="77777777" w:rsidR="00250014" w:rsidRPr="007F32E2" w:rsidRDefault="00250014" w:rsidP="007F32E2">
            <w:pPr>
              <w:pStyle w:val="Checkbox"/>
            </w:pPr>
            <w:r>
              <w:t>NO</w:t>
            </w:r>
          </w:p>
          <w:p w14:paraId="681EDD5E" w14:textId="77777777" w:rsidR="00250014" w:rsidRPr="007F32E2" w:rsidRDefault="00724FA4" w:rsidP="007F32E2">
            <w:pPr>
              <w:pStyle w:val="Checkbox"/>
            </w:pPr>
            <w:r w:rsidRPr="007F32E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7F32E2">
              <w:instrText xml:space="preserve"> FORMCHECKBOX </w:instrText>
            </w:r>
            <w:r w:rsidR="00B07551">
              <w:fldChar w:fldCharType="separate"/>
            </w:r>
            <w:r w:rsidRPr="007F32E2">
              <w:fldChar w:fldCharType="end"/>
            </w:r>
          </w:p>
        </w:tc>
        <w:tc>
          <w:tcPr>
            <w:tcW w:w="917" w:type="dxa"/>
          </w:tcPr>
          <w:p w14:paraId="031F5FB1" w14:textId="77777777" w:rsidR="00250014" w:rsidRPr="007F32E2" w:rsidRDefault="00250014" w:rsidP="007F32E2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5A6C0BF" w14:textId="77777777" w:rsidR="00250014" w:rsidRPr="005114CE" w:rsidRDefault="00250014" w:rsidP="007F32E2">
            <w:pPr>
              <w:pStyle w:val="FieldText"/>
            </w:pPr>
          </w:p>
        </w:tc>
      </w:tr>
    </w:tbl>
    <w:p w14:paraId="4F2AB354" w14:textId="77777777" w:rsidR="00330050" w:rsidRDefault="00330050" w:rsidP="00330050">
      <w:pPr>
        <w:pStyle w:val="Heading2"/>
      </w:pPr>
      <w:r>
        <w:t>References</w:t>
      </w:r>
    </w:p>
    <w:p w14:paraId="342E768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7093C1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5861126" w14:textId="77777777" w:rsidR="000F2DF4" w:rsidRPr="007F32E2" w:rsidRDefault="000F2DF4" w:rsidP="007F32E2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34CE587" w14:textId="77777777" w:rsidR="000F2DF4" w:rsidRPr="009C220D" w:rsidRDefault="000F2DF4" w:rsidP="007F32E2">
            <w:pPr>
              <w:pStyle w:val="FieldText"/>
            </w:pPr>
          </w:p>
        </w:tc>
        <w:tc>
          <w:tcPr>
            <w:tcW w:w="1350" w:type="dxa"/>
          </w:tcPr>
          <w:p w14:paraId="280E364C" w14:textId="77777777" w:rsidR="000F2DF4" w:rsidRPr="007F32E2" w:rsidRDefault="000D2539" w:rsidP="007F32E2">
            <w:pPr>
              <w:pStyle w:val="Heading4"/>
              <w:outlineLvl w:val="3"/>
            </w:pPr>
            <w:r>
              <w:t>Relationship</w:t>
            </w:r>
            <w:r w:rsidR="000F2DF4" w:rsidRPr="007F32E2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445DBAC" w14:textId="77777777" w:rsidR="000F2DF4" w:rsidRPr="009C220D" w:rsidRDefault="000F2DF4" w:rsidP="007F32E2">
            <w:pPr>
              <w:pStyle w:val="FieldText"/>
            </w:pPr>
          </w:p>
        </w:tc>
      </w:tr>
      <w:tr w:rsidR="000F2DF4" w:rsidRPr="005114CE" w14:paraId="30F02704" w14:textId="77777777" w:rsidTr="00BD103E">
        <w:trPr>
          <w:trHeight w:val="360"/>
        </w:trPr>
        <w:tc>
          <w:tcPr>
            <w:tcW w:w="1072" w:type="dxa"/>
          </w:tcPr>
          <w:p w14:paraId="4851FED7" w14:textId="77777777" w:rsidR="000F2DF4" w:rsidRPr="007F32E2" w:rsidRDefault="000D2539" w:rsidP="007F32E2">
            <w:r>
              <w:t>Company</w:t>
            </w:r>
            <w:r w:rsidR="004A4198" w:rsidRPr="007F32E2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CAA4D75" w14:textId="77777777" w:rsidR="000F2DF4" w:rsidRPr="009C220D" w:rsidRDefault="000F2DF4" w:rsidP="007F32E2">
            <w:pPr>
              <w:pStyle w:val="FieldText"/>
            </w:pPr>
          </w:p>
        </w:tc>
        <w:tc>
          <w:tcPr>
            <w:tcW w:w="1350" w:type="dxa"/>
          </w:tcPr>
          <w:p w14:paraId="7C6A42B0" w14:textId="77777777" w:rsidR="000F2DF4" w:rsidRPr="007F32E2" w:rsidRDefault="000F2DF4" w:rsidP="007F32E2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8D5B31" w14:textId="77777777" w:rsidR="000F2DF4" w:rsidRPr="009C220D" w:rsidRDefault="000F2DF4" w:rsidP="007F32E2">
            <w:pPr>
              <w:pStyle w:val="FieldText"/>
            </w:pPr>
          </w:p>
        </w:tc>
      </w:tr>
      <w:tr w:rsidR="00BD103E" w:rsidRPr="005114CE" w14:paraId="761ADAD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815917C" w14:textId="77777777" w:rsidR="00BD103E" w:rsidRPr="007F32E2" w:rsidRDefault="00BD103E" w:rsidP="007F32E2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E7AEB08" w14:textId="77777777" w:rsidR="00BD103E" w:rsidRPr="009C220D" w:rsidRDefault="00BD103E" w:rsidP="007F32E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977976" w14:textId="77777777" w:rsidR="00BD103E" w:rsidRPr="005114CE" w:rsidRDefault="00BD103E" w:rsidP="007F32E2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1B5865" w14:textId="77777777" w:rsidR="00BD103E" w:rsidRPr="009C220D" w:rsidRDefault="00BD103E" w:rsidP="007F32E2">
            <w:pPr>
              <w:pStyle w:val="FieldText"/>
            </w:pPr>
          </w:p>
        </w:tc>
      </w:tr>
      <w:tr w:rsidR="00D55AFA" w:rsidRPr="005114CE" w14:paraId="2CE34C1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49E36F" w14:textId="77777777" w:rsidR="00D55AFA" w:rsidRPr="005114CE" w:rsidRDefault="00D55AFA" w:rsidP="007F32E2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7133B" w14:textId="77777777" w:rsidR="00D55AFA" w:rsidRDefault="00D55AFA" w:rsidP="007F32E2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99ACA7" w14:textId="77777777" w:rsidR="00D55AFA" w:rsidRDefault="00D55AFA" w:rsidP="007F32E2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8163EE" w14:textId="77777777" w:rsidR="00D55AFA" w:rsidRDefault="00D55AFA" w:rsidP="007F32E2"/>
        </w:tc>
      </w:tr>
      <w:tr w:rsidR="000F2DF4" w:rsidRPr="005114CE" w14:paraId="2A2F003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6EB1C1F" w14:textId="77777777" w:rsidR="000F2DF4" w:rsidRPr="007F32E2" w:rsidRDefault="000F2DF4" w:rsidP="007F32E2">
            <w:r w:rsidRPr="005114CE">
              <w:lastRenderedPageBreak/>
              <w:t>Full Name</w:t>
            </w:r>
            <w:r w:rsidR="004A4198" w:rsidRPr="007F32E2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4A29E37" w14:textId="77777777" w:rsidR="000F2DF4" w:rsidRPr="009C220D" w:rsidRDefault="000F2DF4" w:rsidP="007F32E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D9C6C5D" w14:textId="77777777" w:rsidR="000F2DF4" w:rsidRPr="007F32E2" w:rsidRDefault="000D2539" w:rsidP="007F32E2">
            <w:pPr>
              <w:pStyle w:val="Heading4"/>
              <w:outlineLvl w:val="3"/>
            </w:pPr>
            <w:r>
              <w:t>Relationship</w:t>
            </w:r>
            <w:r w:rsidR="000F2DF4" w:rsidRPr="007F32E2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F5F118" w14:textId="77777777" w:rsidR="000F2DF4" w:rsidRPr="009C220D" w:rsidRDefault="000F2DF4" w:rsidP="007F32E2">
            <w:pPr>
              <w:pStyle w:val="FieldText"/>
            </w:pPr>
          </w:p>
        </w:tc>
      </w:tr>
      <w:tr w:rsidR="000D2539" w:rsidRPr="005114CE" w14:paraId="7C58CA6B" w14:textId="77777777" w:rsidTr="00BD103E">
        <w:trPr>
          <w:trHeight w:val="360"/>
        </w:trPr>
        <w:tc>
          <w:tcPr>
            <w:tcW w:w="1072" w:type="dxa"/>
          </w:tcPr>
          <w:p w14:paraId="6828C174" w14:textId="77777777" w:rsidR="000D2539" w:rsidRPr="007F32E2" w:rsidRDefault="000D2539" w:rsidP="007F32E2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92802A" w14:textId="77777777" w:rsidR="000D2539" w:rsidRPr="009C220D" w:rsidRDefault="000D2539" w:rsidP="007F32E2">
            <w:pPr>
              <w:pStyle w:val="FieldText"/>
            </w:pPr>
          </w:p>
        </w:tc>
        <w:tc>
          <w:tcPr>
            <w:tcW w:w="1350" w:type="dxa"/>
          </w:tcPr>
          <w:p w14:paraId="554BC338" w14:textId="77777777" w:rsidR="000D2539" w:rsidRPr="007F32E2" w:rsidRDefault="000D2539" w:rsidP="007F32E2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8D0DD7" w14:textId="77777777" w:rsidR="000D2539" w:rsidRPr="009C220D" w:rsidRDefault="000D2539" w:rsidP="007F32E2">
            <w:pPr>
              <w:pStyle w:val="FieldText"/>
            </w:pPr>
          </w:p>
        </w:tc>
      </w:tr>
      <w:tr w:rsidR="00BD103E" w:rsidRPr="005114CE" w14:paraId="09DC74C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55A587D" w14:textId="77777777" w:rsidR="00BD103E" w:rsidRPr="007F32E2" w:rsidRDefault="00BD103E" w:rsidP="007F32E2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01A9B9" w14:textId="77777777" w:rsidR="00BD103E" w:rsidRPr="009C220D" w:rsidRDefault="00BD103E" w:rsidP="007F32E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D8F0DB" w14:textId="77777777" w:rsidR="00BD103E" w:rsidRPr="005114CE" w:rsidRDefault="00BD103E" w:rsidP="007F32E2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9CC273" w14:textId="77777777" w:rsidR="00BD103E" w:rsidRPr="009C220D" w:rsidRDefault="00BD103E" w:rsidP="007F32E2">
            <w:pPr>
              <w:pStyle w:val="FieldText"/>
            </w:pPr>
          </w:p>
        </w:tc>
      </w:tr>
      <w:tr w:rsidR="00D55AFA" w:rsidRPr="005114CE" w14:paraId="746D218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79605E" w14:textId="77777777" w:rsidR="00D55AFA" w:rsidRPr="005114CE" w:rsidRDefault="00D55AFA" w:rsidP="007F32E2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72E112" w14:textId="77777777" w:rsidR="00D55AFA" w:rsidRDefault="00D55AFA" w:rsidP="007F32E2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31511A" w14:textId="77777777" w:rsidR="00D55AFA" w:rsidRDefault="00D55AFA" w:rsidP="007F32E2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00F2BD" w14:textId="77777777" w:rsidR="00D55AFA" w:rsidRDefault="00D55AFA" w:rsidP="007F32E2"/>
        </w:tc>
      </w:tr>
      <w:tr w:rsidR="000D2539" w:rsidRPr="005114CE" w14:paraId="137A7B0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9ABA22B" w14:textId="77777777" w:rsidR="000D2539" w:rsidRPr="007F32E2" w:rsidRDefault="000D2539" w:rsidP="007F32E2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78FD99" w14:textId="77777777" w:rsidR="000D2539" w:rsidRPr="009C220D" w:rsidRDefault="000D2539" w:rsidP="007F32E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4A5B658" w14:textId="77777777" w:rsidR="000D2539" w:rsidRPr="007F32E2" w:rsidRDefault="000D2539" w:rsidP="007F32E2">
            <w:pPr>
              <w:pStyle w:val="Heading4"/>
              <w:outlineLvl w:val="3"/>
            </w:pPr>
            <w:r>
              <w:t>Relationship</w:t>
            </w:r>
            <w:r w:rsidRPr="007F32E2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5106B0" w14:textId="77777777" w:rsidR="000D2539" w:rsidRPr="009C220D" w:rsidRDefault="000D2539" w:rsidP="007F32E2">
            <w:pPr>
              <w:pStyle w:val="FieldText"/>
            </w:pPr>
          </w:p>
        </w:tc>
      </w:tr>
      <w:tr w:rsidR="000D2539" w:rsidRPr="005114CE" w14:paraId="08CF5732" w14:textId="77777777" w:rsidTr="00BD103E">
        <w:trPr>
          <w:trHeight w:val="360"/>
        </w:trPr>
        <w:tc>
          <w:tcPr>
            <w:tcW w:w="1072" w:type="dxa"/>
          </w:tcPr>
          <w:p w14:paraId="5CCECDBA" w14:textId="77777777" w:rsidR="000D2539" w:rsidRPr="007F32E2" w:rsidRDefault="000D2539" w:rsidP="007F32E2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4B74106" w14:textId="77777777" w:rsidR="000D2539" w:rsidRPr="009C220D" w:rsidRDefault="000D2539" w:rsidP="007F32E2">
            <w:pPr>
              <w:pStyle w:val="FieldText"/>
            </w:pPr>
          </w:p>
        </w:tc>
        <w:tc>
          <w:tcPr>
            <w:tcW w:w="1350" w:type="dxa"/>
          </w:tcPr>
          <w:p w14:paraId="05463E9A" w14:textId="77777777" w:rsidR="000D2539" w:rsidRPr="007F32E2" w:rsidRDefault="000D2539" w:rsidP="007F32E2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DC4EFE" w14:textId="77777777" w:rsidR="000D2539" w:rsidRPr="009C220D" w:rsidRDefault="000D2539" w:rsidP="007F32E2">
            <w:pPr>
              <w:pStyle w:val="FieldText"/>
            </w:pPr>
          </w:p>
        </w:tc>
      </w:tr>
      <w:tr w:rsidR="00BD103E" w:rsidRPr="005114CE" w14:paraId="4AAEF268" w14:textId="77777777" w:rsidTr="00BD103E">
        <w:trPr>
          <w:trHeight w:val="360"/>
        </w:trPr>
        <w:tc>
          <w:tcPr>
            <w:tcW w:w="1072" w:type="dxa"/>
          </w:tcPr>
          <w:p w14:paraId="1550C274" w14:textId="77777777" w:rsidR="00BD103E" w:rsidRPr="007F32E2" w:rsidRDefault="00BD103E" w:rsidP="007F32E2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64092D6" w14:textId="77777777" w:rsidR="00BD103E" w:rsidRPr="009C220D" w:rsidRDefault="00BD103E" w:rsidP="007F32E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4E0C83" w14:textId="77777777" w:rsidR="00BD103E" w:rsidRPr="005114CE" w:rsidRDefault="00BD103E" w:rsidP="007F32E2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42BF39" w14:textId="77777777" w:rsidR="00BD103E" w:rsidRPr="009C220D" w:rsidRDefault="00BD103E" w:rsidP="007F32E2">
            <w:pPr>
              <w:pStyle w:val="FieldText"/>
            </w:pPr>
          </w:p>
        </w:tc>
      </w:tr>
    </w:tbl>
    <w:p w14:paraId="34964DA2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F85E02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52D0F21" w14:textId="77777777" w:rsidR="000D2539" w:rsidRPr="007F32E2" w:rsidRDefault="000D2539" w:rsidP="007F32E2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CAA1F36" w14:textId="77777777" w:rsidR="000D2539" w:rsidRPr="009C220D" w:rsidRDefault="000D2539" w:rsidP="007F32E2">
            <w:pPr>
              <w:pStyle w:val="FieldText"/>
            </w:pPr>
          </w:p>
        </w:tc>
        <w:tc>
          <w:tcPr>
            <w:tcW w:w="1170" w:type="dxa"/>
          </w:tcPr>
          <w:p w14:paraId="157C1344" w14:textId="77777777" w:rsidR="000D2539" w:rsidRPr="007F32E2" w:rsidRDefault="000D2539" w:rsidP="007F32E2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3FBD777" w14:textId="77777777" w:rsidR="000D2539" w:rsidRPr="009C220D" w:rsidRDefault="000D2539" w:rsidP="007F32E2">
            <w:pPr>
              <w:pStyle w:val="FieldText"/>
            </w:pPr>
          </w:p>
        </w:tc>
      </w:tr>
      <w:tr w:rsidR="000D2539" w:rsidRPr="00613129" w14:paraId="07FCA946" w14:textId="77777777" w:rsidTr="00BD103E">
        <w:trPr>
          <w:trHeight w:val="360"/>
        </w:trPr>
        <w:tc>
          <w:tcPr>
            <w:tcW w:w="1072" w:type="dxa"/>
          </w:tcPr>
          <w:p w14:paraId="4DF5E00F" w14:textId="77777777" w:rsidR="000D2539" w:rsidRPr="007F32E2" w:rsidRDefault="000D2539" w:rsidP="007F32E2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CA184D3" w14:textId="77777777" w:rsidR="000D2539" w:rsidRPr="009C220D" w:rsidRDefault="000D2539" w:rsidP="007F32E2">
            <w:pPr>
              <w:pStyle w:val="FieldText"/>
            </w:pPr>
          </w:p>
        </w:tc>
        <w:tc>
          <w:tcPr>
            <w:tcW w:w="1170" w:type="dxa"/>
          </w:tcPr>
          <w:p w14:paraId="0B7189A4" w14:textId="77777777" w:rsidR="000D2539" w:rsidRPr="007F32E2" w:rsidRDefault="000D2539" w:rsidP="007F32E2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BA1D24" w14:textId="77777777" w:rsidR="000D2539" w:rsidRPr="009C220D" w:rsidRDefault="000D2539" w:rsidP="007F32E2">
            <w:pPr>
              <w:pStyle w:val="FieldText"/>
            </w:pPr>
          </w:p>
        </w:tc>
      </w:tr>
    </w:tbl>
    <w:p w14:paraId="02F6A8F1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EEC32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BBD61B" w14:textId="77777777" w:rsidR="008F5BCD" w:rsidRPr="007F32E2" w:rsidRDefault="008F5BCD" w:rsidP="007F32E2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119844" w14:textId="77777777" w:rsidR="008F5BCD" w:rsidRPr="009C220D" w:rsidRDefault="008F5BCD" w:rsidP="007F32E2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0B13A3" w14:textId="77777777" w:rsidR="008F5BCD" w:rsidRPr="007F32E2" w:rsidRDefault="008F5BCD" w:rsidP="007F32E2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FD3121" w14:textId="77777777" w:rsidR="008F5BCD" w:rsidRPr="007F32E2" w:rsidRDefault="008F5BCD" w:rsidP="007F32E2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1528918" w14:textId="77777777" w:rsidR="008F5BCD" w:rsidRPr="007F32E2" w:rsidRDefault="008F5BCD" w:rsidP="007F32E2">
            <w:pPr>
              <w:pStyle w:val="Heading4"/>
              <w:outlineLvl w:val="3"/>
            </w:pPr>
            <w:r w:rsidRPr="005114CE">
              <w:t xml:space="preserve">Ending </w:t>
            </w:r>
            <w:r w:rsidRPr="007F32E2">
              <w:t>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6229D9" w14:textId="77777777" w:rsidR="008F5BCD" w:rsidRPr="007F32E2" w:rsidRDefault="008F5BCD" w:rsidP="007F32E2">
            <w:pPr>
              <w:pStyle w:val="FieldText"/>
            </w:pPr>
            <w:r w:rsidRPr="009C220D">
              <w:t>$</w:t>
            </w:r>
          </w:p>
        </w:tc>
      </w:tr>
    </w:tbl>
    <w:p w14:paraId="66520D2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82E948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4CFB449" w14:textId="77777777" w:rsidR="000D2539" w:rsidRPr="007F32E2" w:rsidRDefault="000D2539" w:rsidP="007F32E2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F443EEB" w14:textId="77777777" w:rsidR="000D2539" w:rsidRPr="009C220D" w:rsidRDefault="000D2539" w:rsidP="007F32E2">
            <w:pPr>
              <w:pStyle w:val="FieldText"/>
            </w:pPr>
          </w:p>
        </w:tc>
      </w:tr>
    </w:tbl>
    <w:p w14:paraId="0E0448F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3CA79F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56F4035" w14:textId="77777777" w:rsidR="000D2539" w:rsidRPr="007F32E2" w:rsidRDefault="000D2539" w:rsidP="007F32E2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FF185B" w14:textId="77777777" w:rsidR="000D2539" w:rsidRPr="009C220D" w:rsidRDefault="000D2539" w:rsidP="007F32E2">
            <w:pPr>
              <w:pStyle w:val="FieldText"/>
            </w:pPr>
          </w:p>
        </w:tc>
        <w:tc>
          <w:tcPr>
            <w:tcW w:w="450" w:type="dxa"/>
          </w:tcPr>
          <w:p w14:paraId="00563281" w14:textId="77777777" w:rsidR="000D2539" w:rsidRPr="007F32E2" w:rsidRDefault="000D2539" w:rsidP="007F32E2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DC315E" w14:textId="77777777" w:rsidR="000D2539" w:rsidRPr="009C220D" w:rsidRDefault="000D2539" w:rsidP="007F32E2">
            <w:pPr>
              <w:pStyle w:val="FieldText"/>
            </w:pPr>
          </w:p>
        </w:tc>
        <w:tc>
          <w:tcPr>
            <w:tcW w:w="2070" w:type="dxa"/>
          </w:tcPr>
          <w:p w14:paraId="6B5EA6F5" w14:textId="77777777" w:rsidR="000D2539" w:rsidRPr="007F32E2" w:rsidRDefault="007E56C4" w:rsidP="007F32E2">
            <w:pPr>
              <w:pStyle w:val="Heading4"/>
              <w:outlineLvl w:val="3"/>
            </w:pPr>
            <w:r>
              <w:t>Reason for L</w:t>
            </w:r>
            <w:r w:rsidR="000D2539" w:rsidRPr="007F32E2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937FBFA" w14:textId="77777777" w:rsidR="000D2539" w:rsidRPr="009C220D" w:rsidRDefault="000D2539" w:rsidP="007F32E2">
            <w:pPr>
              <w:pStyle w:val="FieldText"/>
            </w:pPr>
          </w:p>
        </w:tc>
      </w:tr>
    </w:tbl>
    <w:p w14:paraId="69B5D1E5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9486D1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F421DDF" w14:textId="77777777" w:rsidR="000D2539" w:rsidRPr="007F32E2" w:rsidRDefault="000D2539" w:rsidP="007F32E2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680F27E" w14:textId="77777777" w:rsidR="000D2539" w:rsidRPr="007F32E2" w:rsidRDefault="000D2539" w:rsidP="007F32E2">
            <w:pPr>
              <w:pStyle w:val="Checkbox"/>
            </w:pPr>
            <w:r>
              <w:t>YES</w:t>
            </w:r>
          </w:p>
          <w:p w14:paraId="3BE396A1" w14:textId="73708487" w:rsidR="000D2539" w:rsidRPr="007F32E2" w:rsidRDefault="00724FA4" w:rsidP="007F32E2">
            <w:pPr>
              <w:pStyle w:val="Checkbox"/>
            </w:pPr>
            <w:r w:rsidRPr="007F32E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539" w:rsidRPr="007F32E2">
              <w:instrText xml:space="preserve"> FORMCHECKBOX </w:instrText>
            </w:r>
            <w:r w:rsidR="00B07551">
              <w:fldChar w:fldCharType="separate"/>
            </w:r>
            <w:r w:rsidRPr="007F32E2">
              <w:fldChar w:fldCharType="end"/>
            </w:r>
          </w:p>
        </w:tc>
        <w:tc>
          <w:tcPr>
            <w:tcW w:w="900" w:type="dxa"/>
          </w:tcPr>
          <w:p w14:paraId="25166393" w14:textId="77777777" w:rsidR="000D2539" w:rsidRPr="007F32E2" w:rsidRDefault="000D2539" w:rsidP="007F32E2">
            <w:pPr>
              <w:pStyle w:val="Checkbox"/>
            </w:pPr>
            <w:r>
              <w:t>NO</w:t>
            </w:r>
          </w:p>
          <w:p w14:paraId="66F6C402" w14:textId="77777777" w:rsidR="000D2539" w:rsidRPr="007F32E2" w:rsidRDefault="00724FA4" w:rsidP="007F32E2">
            <w:pPr>
              <w:pStyle w:val="Checkbox"/>
            </w:pPr>
            <w:r w:rsidRPr="007F32E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7F32E2">
              <w:instrText xml:space="preserve"> FORMCHECKBOX </w:instrText>
            </w:r>
            <w:r w:rsidR="00B07551">
              <w:fldChar w:fldCharType="separate"/>
            </w:r>
            <w:r w:rsidRPr="007F32E2">
              <w:fldChar w:fldCharType="end"/>
            </w:r>
          </w:p>
        </w:tc>
        <w:tc>
          <w:tcPr>
            <w:tcW w:w="3240" w:type="dxa"/>
          </w:tcPr>
          <w:p w14:paraId="23CA771E" w14:textId="77777777" w:rsidR="000D2539" w:rsidRPr="007F32E2" w:rsidRDefault="000D2539" w:rsidP="007F32E2"/>
        </w:tc>
      </w:tr>
      <w:tr w:rsidR="00176E67" w:rsidRPr="00613129" w14:paraId="5B62AB4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A8D4E10" w14:textId="77777777" w:rsidR="00176E67" w:rsidRPr="005114CE" w:rsidRDefault="00176E67" w:rsidP="007F32E2"/>
        </w:tc>
        <w:tc>
          <w:tcPr>
            <w:tcW w:w="900" w:type="dxa"/>
            <w:tcBorders>
              <w:bottom w:val="single" w:sz="4" w:space="0" w:color="auto"/>
            </w:tcBorders>
          </w:tcPr>
          <w:p w14:paraId="79F8A5AF" w14:textId="77777777" w:rsidR="00176E67" w:rsidRDefault="00176E67" w:rsidP="007F32E2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2F91DAA" w14:textId="77777777" w:rsidR="00176E67" w:rsidRDefault="00176E67" w:rsidP="007F32E2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9F3DC99" w14:textId="77777777" w:rsidR="00176E67" w:rsidRPr="007F32E2" w:rsidRDefault="00176E67" w:rsidP="007F32E2"/>
        </w:tc>
      </w:tr>
      <w:tr w:rsidR="00BC07E3" w:rsidRPr="00613129" w14:paraId="7F5FC30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50B600" w14:textId="77777777" w:rsidR="00BC07E3" w:rsidRPr="005114CE" w:rsidRDefault="00BC07E3" w:rsidP="007F32E2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631296" w14:textId="77777777" w:rsidR="00BC07E3" w:rsidRDefault="00BC07E3" w:rsidP="007F32E2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CCF69C" w14:textId="77777777" w:rsidR="00BC07E3" w:rsidRDefault="00BC07E3" w:rsidP="007F32E2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1D8AB9" w14:textId="77777777" w:rsidR="00BC07E3" w:rsidRPr="007F32E2" w:rsidRDefault="00BC07E3" w:rsidP="007F32E2"/>
        </w:tc>
      </w:tr>
    </w:tbl>
    <w:p w14:paraId="17CAE6DA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D4AAAA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E06E8EC" w14:textId="77777777" w:rsidR="00BC07E3" w:rsidRPr="007F32E2" w:rsidRDefault="00BC07E3" w:rsidP="007F32E2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A229A9F" w14:textId="77777777" w:rsidR="00BC07E3" w:rsidRPr="009C220D" w:rsidRDefault="00BC07E3" w:rsidP="007F32E2">
            <w:pPr>
              <w:pStyle w:val="FieldText"/>
            </w:pPr>
          </w:p>
        </w:tc>
        <w:tc>
          <w:tcPr>
            <w:tcW w:w="1170" w:type="dxa"/>
          </w:tcPr>
          <w:p w14:paraId="2C92AD64" w14:textId="77777777" w:rsidR="00BC07E3" w:rsidRPr="007F32E2" w:rsidRDefault="00BC07E3" w:rsidP="007F32E2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21290D3" w14:textId="77777777" w:rsidR="00BC07E3" w:rsidRPr="009C220D" w:rsidRDefault="00BC07E3" w:rsidP="007F32E2">
            <w:pPr>
              <w:pStyle w:val="FieldText"/>
            </w:pPr>
          </w:p>
        </w:tc>
      </w:tr>
      <w:tr w:rsidR="00BC07E3" w:rsidRPr="00613129" w14:paraId="2B81D4B5" w14:textId="77777777" w:rsidTr="00BD103E">
        <w:trPr>
          <w:trHeight w:val="360"/>
        </w:trPr>
        <w:tc>
          <w:tcPr>
            <w:tcW w:w="1072" w:type="dxa"/>
          </w:tcPr>
          <w:p w14:paraId="64824EEA" w14:textId="77777777" w:rsidR="00BC07E3" w:rsidRPr="007F32E2" w:rsidRDefault="00BC07E3" w:rsidP="007F32E2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61A5D51" w14:textId="77777777" w:rsidR="00BC07E3" w:rsidRPr="009C220D" w:rsidRDefault="00BC07E3" w:rsidP="007F32E2">
            <w:pPr>
              <w:pStyle w:val="FieldText"/>
            </w:pPr>
          </w:p>
        </w:tc>
        <w:tc>
          <w:tcPr>
            <w:tcW w:w="1170" w:type="dxa"/>
          </w:tcPr>
          <w:p w14:paraId="6C7AE55C" w14:textId="77777777" w:rsidR="00BC07E3" w:rsidRPr="007F32E2" w:rsidRDefault="00BC07E3" w:rsidP="007F32E2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BDDADB" w14:textId="77777777" w:rsidR="00BC07E3" w:rsidRPr="009C220D" w:rsidRDefault="00BC07E3" w:rsidP="007F32E2">
            <w:pPr>
              <w:pStyle w:val="FieldText"/>
            </w:pPr>
          </w:p>
        </w:tc>
      </w:tr>
    </w:tbl>
    <w:p w14:paraId="2EC9F2B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5E2F10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471B4A5" w14:textId="77777777" w:rsidR="00BC07E3" w:rsidRPr="007F32E2" w:rsidRDefault="00BC07E3" w:rsidP="007F32E2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92BE712" w14:textId="77777777" w:rsidR="00BC07E3" w:rsidRPr="009C220D" w:rsidRDefault="00BC07E3" w:rsidP="007F32E2">
            <w:pPr>
              <w:pStyle w:val="FieldText"/>
            </w:pPr>
          </w:p>
        </w:tc>
        <w:tc>
          <w:tcPr>
            <w:tcW w:w="1530" w:type="dxa"/>
          </w:tcPr>
          <w:p w14:paraId="544C822B" w14:textId="77777777" w:rsidR="00BC07E3" w:rsidRPr="007F32E2" w:rsidRDefault="00BC07E3" w:rsidP="007F32E2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2A834A" w14:textId="77777777" w:rsidR="00BC07E3" w:rsidRPr="007F32E2" w:rsidRDefault="00BC07E3" w:rsidP="007F32E2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7FB7549" w14:textId="77777777" w:rsidR="00BC07E3" w:rsidRPr="007F32E2" w:rsidRDefault="00BC07E3" w:rsidP="007F32E2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4CF75B2" w14:textId="77777777" w:rsidR="00BC07E3" w:rsidRPr="007F32E2" w:rsidRDefault="00BC07E3" w:rsidP="007F32E2">
            <w:pPr>
              <w:pStyle w:val="FieldText"/>
            </w:pPr>
            <w:r w:rsidRPr="009C220D">
              <w:t>$</w:t>
            </w:r>
          </w:p>
        </w:tc>
      </w:tr>
    </w:tbl>
    <w:p w14:paraId="0E45585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AD5F35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55A96F7" w14:textId="77777777" w:rsidR="00BC07E3" w:rsidRPr="007F32E2" w:rsidRDefault="00BC07E3" w:rsidP="007F32E2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F5E2C4A" w14:textId="77777777" w:rsidR="00BC07E3" w:rsidRPr="009C220D" w:rsidRDefault="00BC07E3" w:rsidP="007F32E2">
            <w:pPr>
              <w:pStyle w:val="FieldText"/>
            </w:pPr>
          </w:p>
        </w:tc>
      </w:tr>
    </w:tbl>
    <w:p w14:paraId="2CE43B8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B068B7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ACB65A8" w14:textId="77777777" w:rsidR="00BC07E3" w:rsidRPr="007F32E2" w:rsidRDefault="00BC07E3" w:rsidP="007F32E2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807B4CC" w14:textId="77777777" w:rsidR="00BC07E3" w:rsidRPr="009C220D" w:rsidRDefault="00BC07E3" w:rsidP="007F32E2">
            <w:pPr>
              <w:pStyle w:val="FieldText"/>
            </w:pPr>
          </w:p>
        </w:tc>
        <w:tc>
          <w:tcPr>
            <w:tcW w:w="450" w:type="dxa"/>
          </w:tcPr>
          <w:p w14:paraId="5AAFDCFC" w14:textId="77777777" w:rsidR="00BC07E3" w:rsidRPr="007F32E2" w:rsidRDefault="00BC07E3" w:rsidP="007F32E2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BD9886" w14:textId="77777777" w:rsidR="00BC07E3" w:rsidRPr="009C220D" w:rsidRDefault="00BC07E3" w:rsidP="007F32E2">
            <w:pPr>
              <w:pStyle w:val="FieldText"/>
            </w:pPr>
          </w:p>
        </w:tc>
        <w:tc>
          <w:tcPr>
            <w:tcW w:w="2070" w:type="dxa"/>
          </w:tcPr>
          <w:p w14:paraId="2F911284" w14:textId="77777777" w:rsidR="00BC07E3" w:rsidRPr="007F32E2" w:rsidRDefault="00BC07E3" w:rsidP="007F32E2">
            <w:pPr>
              <w:pStyle w:val="Heading4"/>
              <w:outlineLvl w:val="3"/>
            </w:pPr>
            <w:r>
              <w:t>Reason for L</w:t>
            </w:r>
            <w:r w:rsidRPr="007F32E2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B801084" w14:textId="77777777" w:rsidR="00BC07E3" w:rsidRPr="009C220D" w:rsidRDefault="00BC07E3" w:rsidP="007F32E2">
            <w:pPr>
              <w:pStyle w:val="FieldText"/>
            </w:pPr>
          </w:p>
        </w:tc>
      </w:tr>
    </w:tbl>
    <w:p w14:paraId="35223E3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2E6B2F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DB9647F" w14:textId="77777777" w:rsidR="00BC07E3" w:rsidRPr="007F32E2" w:rsidRDefault="00BC07E3" w:rsidP="007F32E2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C5155E5" w14:textId="77777777" w:rsidR="00BC07E3" w:rsidRPr="007F32E2" w:rsidRDefault="00BC07E3" w:rsidP="007F32E2">
            <w:pPr>
              <w:pStyle w:val="Checkbox"/>
            </w:pPr>
            <w:r>
              <w:t>YES</w:t>
            </w:r>
          </w:p>
          <w:p w14:paraId="67591279" w14:textId="77777777" w:rsidR="00BC07E3" w:rsidRPr="007F32E2" w:rsidRDefault="00BC07E3" w:rsidP="007F32E2">
            <w:pPr>
              <w:pStyle w:val="Checkbox"/>
            </w:pPr>
            <w:r w:rsidRPr="007F32E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E2">
              <w:instrText xml:space="preserve"> FORMCHECKBOX </w:instrText>
            </w:r>
            <w:r w:rsidR="00B07551">
              <w:fldChar w:fldCharType="separate"/>
            </w:r>
            <w:r w:rsidRPr="007F32E2">
              <w:fldChar w:fldCharType="end"/>
            </w:r>
          </w:p>
        </w:tc>
        <w:tc>
          <w:tcPr>
            <w:tcW w:w="900" w:type="dxa"/>
          </w:tcPr>
          <w:p w14:paraId="5F269574" w14:textId="77777777" w:rsidR="00BC07E3" w:rsidRPr="007F32E2" w:rsidRDefault="00BC07E3" w:rsidP="007F32E2">
            <w:pPr>
              <w:pStyle w:val="Checkbox"/>
            </w:pPr>
            <w:r>
              <w:t>NO</w:t>
            </w:r>
          </w:p>
          <w:p w14:paraId="664079C0" w14:textId="77777777" w:rsidR="00BC07E3" w:rsidRPr="007F32E2" w:rsidRDefault="00BC07E3" w:rsidP="007F32E2">
            <w:pPr>
              <w:pStyle w:val="Checkbox"/>
            </w:pPr>
            <w:r w:rsidRPr="007F32E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E2">
              <w:instrText xml:space="preserve"> FORMCHECKBOX </w:instrText>
            </w:r>
            <w:r w:rsidR="00B07551">
              <w:fldChar w:fldCharType="separate"/>
            </w:r>
            <w:r w:rsidRPr="007F32E2">
              <w:fldChar w:fldCharType="end"/>
            </w:r>
          </w:p>
        </w:tc>
        <w:tc>
          <w:tcPr>
            <w:tcW w:w="3240" w:type="dxa"/>
          </w:tcPr>
          <w:p w14:paraId="528BA932" w14:textId="77777777" w:rsidR="00BC07E3" w:rsidRPr="007F32E2" w:rsidRDefault="00BC07E3" w:rsidP="007F32E2"/>
        </w:tc>
      </w:tr>
      <w:tr w:rsidR="00176E67" w:rsidRPr="00613129" w14:paraId="50330F5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76C725D" w14:textId="77777777" w:rsidR="00176E67" w:rsidRPr="005114CE" w:rsidRDefault="00176E67" w:rsidP="007F32E2"/>
        </w:tc>
        <w:tc>
          <w:tcPr>
            <w:tcW w:w="900" w:type="dxa"/>
            <w:tcBorders>
              <w:bottom w:val="single" w:sz="4" w:space="0" w:color="auto"/>
            </w:tcBorders>
          </w:tcPr>
          <w:p w14:paraId="166C4250" w14:textId="77777777" w:rsidR="00176E67" w:rsidRDefault="00176E67" w:rsidP="007F32E2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238B986" w14:textId="77777777" w:rsidR="00176E67" w:rsidRDefault="00176E67" w:rsidP="007F32E2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53227F0" w14:textId="77777777" w:rsidR="00176E67" w:rsidRPr="007F32E2" w:rsidRDefault="00176E67" w:rsidP="007F32E2"/>
        </w:tc>
      </w:tr>
      <w:tr w:rsidR="00176E67" w:rsidRPr="00613129" w14:paraId="1875D95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E108D9" w14:textId="77777777" w:rsidR="00176E67" w:rsidRPr="005114CE" w:rsidRDefault="00176E67" w:rsidP="007F32E2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1D5129" w14:textId="77777777" w:rsidR="00176E67" w:rsidRDefault="00176E67" w:rsidP="007F32E2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BF740E" w14:textId="77777777" w:rsidR="00176E67" w:rsidRDefault="00176E67" w:rsidP="007F32E2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D3EE9C" w14:textId="77777777" w:rsidR="00176E67" w:rsidRPr="007F32E2" w:rsidRDefault="00176E67" w:rsidP="007F32E2"/>
        </w:tc>
      </w:tr>
    </w:tbl>
    <w:p w14:paraId="7C1FFCC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2D6D3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2314923" w14:textId="77777777" w:rsidR="00BC07E3" w:rsidRPr="007F32E2" w:rsidRDefault="00BC07E3" w:rsidP="007F32E2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7CFC4D0" w14:textId="77777777" w:rsidR="00BC07E3" w:rsidRPr="009C220D" w:rsidRDefault="00BC07E3" w:rsidP="007F32E2">
            <w:pPr>
              <w:pStyle w:val="FieldText"/>
            </w:pPr>
          </w:p>
        </w:tc>
        <w:tc>
          <w:tcPr>
            <w:tcW w:w="1170" w:type="dxa"/>
          </w:tcPr>
          <w:p w14:paraId="28BE5E91" w14:textId="77777777" w:rsidR="00BC07E3" w:rsidRPr="007F32E2" w:rsidRDefault="00BC07E3" w:rsidP="007F32E2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A3EB5F2" w14:textId="77777777" w:rsidR="00BC07E3" w:rsidRPr="009C220D" w:rsidRDefault="00BC07E3" w:rsidP="007F32E2">
            <w:pPr>
              <w:pStyle w:val="FieldText"/>
            </w:pPr>
          </w:p>
        </w:tc>
      </w:tr>
      <w:tr w:rsidR="00BC07E3" w:rsidRPr="00613129" w14:paraId="0620B5B8" w14:textId="77777777" w:rsidTr="00BD103E">
        <w:trPr>
          <w:trHeight w:val="360"/>
        </w:trPr>
        <w:tc>
          <w:tcPr>
            <w:tcW w:w="1072" w:type="dxa"/>
          </w:tcPr>
          <w:p w14:paraId="467D372F" w14:textId="77777777" w:rsidR="00BC07E3" w:rsidRPr="007F32E2" w:rsidRDefault="00BC07E3" w:rsidP="007F32E2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CBAE3CF" w14:textId="77777777" w:rsidR="00BC07E3" w:rsidRPr="009C220D" w:rsidRDefault="00BC07E3" w:rsidP="007F32E2">
            <w:pPr>
              <w:pStyle w:val="FieldText"/>
            </w:pPr>
          </w:p>
        </w:tc>
        <w:tc>
          <w:tcPr>
            <w:tcW w:w="1170" w:type="dxa"/>
          </w:tcPr>
          <w:p w14:paraId="38C25EF5" w14:textId="77777777" w:rsidR="00BC07E3" w:rsidRPr="007F32E2" w:rsidRDefault="00BC07E3" w:rsidP="007F32E2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C19FEB" w14:textId="77777777" w:rsidR="00BC07E3" w:rsidRPr="009C220D" w:rsidRDefault="00BC07E3" w:rsidP="007F32E2">
            <w:pPr>
              <w:pStyle w:val="FieldText"/>
            </w:pPr>
          </w:p>
        </w:tc>
      </w:tr>
    </w:tbl>
    <w:p w14:paraId="2FE801E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77629F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29EAFC5" w14:textId="77777777" w:rsidR="00BC07E3" w:rsidRPr="007F32E2" w:rsidRDefault="00BC07E3" w:rsidP="007F32E2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CCA0E21" w14:textId="77777777" w:rsidR="00BC07E3" w:rsidRPr="009C220D" w:rsidRDefault="00BC07E3" w:rsidP="007F32E2">
            <w:pPr>
              <w:pStyle w:val="FieldText"/>
            </w:pPr>
          </w:p>
        </w:tc>
        <w:tc>
          <w:tcPr>
            <w:tcW w:w="1530" w:type="dxa"/>
          </w:tcPr>
          <w:p w14:paraId="7E8CE1AD" w14:textId="77777777" w:rsidR="00BC07E3" w:rsidRPr="007F32E2" w:rsidRDefault="00BC07E3" w:rsidP="007F32E2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BA93F1" w14:textId="77777777" w:rsidR="00BC07E3" w:rsidRPr="007F32E2" w:rsidRDefault="00BC07E3" w:rsidP="007F32E2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9CA8C8B" w14:textId="77777777" w:rsidR="00BC07E3" w:rsidRPr="007F32E2" w:rsidRDefault="00BC07E3" w:rsidP="007F32E2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A7EA468" w14:textId="77777777" w:rsidR="00BC07E3" w:rsidRPr="007F32E2" w:rsidRDefault="00BC07E3" w:rsidP="007F32E2">
            <w:pPr>
              <w:pStyle w:val="FieldText"/>
            </w:pPr>
            <w:r w:rsidRPr="009C220D">
              <w:t>$</w:t>
            </w:r>
          </w:p>
        </w:tc>
      </w:tr>
    </w:tbl>
    <w:p w14:paraId="2B357A3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030F96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D9E8FBC" w14:textId="77777777" w:rsidR="00BC07E3" w:rsidRPr="007F32E2" w:rsidRDefault="00BC07E3" w:rsidP="007F32E2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6FCED87" w14:textId="77777777" w:rsidR="00BC07E3" w:rsidRPr="009C220D" w:rsidRDefault="00BC07E3" w:rsidP="007F32E2">
            <w:pPr>
              <w:pStyle w:val="FieldText"/>
            </w:pPr>
          </w:p>
        </w:tc>
      </w:tr>
    </w:tbl>
    <w:p w14:paraId="61DDE34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BC9C8D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865E1DC" w14:textId="77777777" w:rsidR="00BC07E3" w:rsidRPr="007F32E2" w:rsidRDefault="00BC07E3" w:rsidP="007F32E2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7966315" w14:textId="77777777" w:rsidR="00BC07E3" w:rsidRPr="009C220D" w:rsidRDefault="00BC07E3" w:rsidP="007F32E2">
            <w:pPr>
              <w:pStyle w:val="FieldText"/>
            </w:pPr>
          </w:p>
        </w:tc>
        <w:tc>
          <w:tcPr>
            <w:tcW w:w="450" w:type="dxa"/>
          </w:tcPr>
          <w:p w14:paraId="7F63CBE8" w14:textId="77777777" w:rsidR="00BC07E3" w:rsidRPr="007F32E2" w:rsidRDefault="00BC07E3" w:rsidP="007F32E2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9274B9" w14:textId="77777777" w:rsidR="00BC07E3" w:rsidRPr="009C220D" w:rsidRDefault="00BC07E3" w:rsidP="007F32E2">
            <w:pPr>
              <w:pStyle w:val="FieldText"/>
            </w:pPr>
          </w:p>
        </w:tc>
        <w:tc>
          <w:tcPr>
            <w:tcW w:w="2070" w:type="dxa"/>
          </w:tcPr>
          <w:p w14:paraId="3794B759" w14:textId="77777777" w:rsidR="00BC07E3" w:rsidRPr="007F32E2" w:rsidRDefault="00BC07E3" w:rsidP="007F32E2">
            <w:pPr>
              <w:pStyle w:val="Heading4"/>
              <w:outlineLvl w:val="3"/>
            </w:pPr>
            <w:r>
              <w:t>Reason for L</w:t>
            </w:r>
            <w:r w:rsidRPr="007F32E2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F4A9883" w14:textId="77777777" w:rsidR="00BC07E3" w:rsidRPr="009C220D" w:rsidRDefault="00BC07E3" w:rsidP="007F32E2">
            <w:pPr>
              <w:pStyle w:val="FieldText"/>
            </w:pPr>
          </w:p>
        </w:tc>
      </w:tr>
    </w:tbl>
    <w:p w14:paraId="172B6FA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F94B56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866F0F8" w14:textId="77777777" w:rsidR="00BC07E3" w:rsidRPr="007F32E2" w:rsidRDefault="00BC07E3" w:rsidP="007F32E2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03746BE" w14:textId="77777777" w:rsidR="00BC07E3" w:rsidRPr="007F32E2" w:rsidRDefault="00BC07E3" w:rsidP="007F32E2">
            <w:pPr>
              <w:pStyle w:val="Checkbox"/>
            </w:pPr>
            <w:r>
              <w:t>YES</w:t>
            </w:r>
          </w:p>
          <w:p w14:paraId="03A1A930" w14:textId="77777777" w:rsidR="00BC07E3" w:rsidRPr="007F32E2" w:rsidRDefault="00BC07E3" w:rsidP="007F32E2">
            <w:pPr>
              <w:pStyle w:val="Checkbox"/>
            </w:pPr>
            <w:r w:rsidRPr="007F32E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E2">
              <w:instrText xml:space="preserve"> FORMCHECKBOX </w:instrText>
            </w:r>
            <w:r w:rsidR="00B07551">
              <w:fldChar w:fldCharType="separate"/>
            </w:r>
            <w:r w:rsidRPr="007F32E2">
              <w:fldChar w:fldCharType="end"/>
            </w:r>
          </w:p>
        </w:tc>
        <w:tc>
          <w:tcPr>
            <w:tcW w:w="900" w:type="dxa"/>
          </w:tcPr>
          <w:p w14:paraId="6BE458D2" w14:textId="77777777" w:rsidR="00BC07E3" w:rsidRPr="007F32E2" w:rsidRDefault="00BC07E3" w:rsidP="007F32E2">
            <w:pPr>
              <w:pStyle w:val="Checkbox"/>
            </w:pPr>
            <w:r>
              <w:t>NO</w:t>
            </w:r>
          </w:p>
          <w:p w14:paraId="32306DF2" w14:textId="77777777" w:rsidR="00BC07E3" w:rsidRPr="007F32E2" w:rsidRDefault="00BC07E3" w:rsidP="007F32E2">
            <w:pPr>
              <w:pStyle w:val="Checkbox"/>
            </w:pPr>
            <w:r w:rsidRPr="007F32E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E2">
              <w:instrText xml:space="preserve"> FORMCHECKBOX </w:instrText>
            </w:r>
            <w:r w:rsidR="00B07551">
              <w:fldChar w:fldCharType="separate"/>
            </w:r>
            <w:r w:rsidRPr="007F32E2">
              <w:fldChar w:fldCharType="end"/>
            </w:r>
          </w:p>
        </w:tc>
        <w:tc>
          <w:tcPr>
            <w:tcW w:w="3240" w:type="dxa"/>
          </w:tcPr>
          <w:p w14:paraId="06F6A7EC" w14:textId="77777777" w:rsidR="00BC07E3" w:rsidRPr="007F32E2" w:rsidRDefault="00BC07E3" w:rsidP="007F32E2"/>
        </w:tc>
      </w:tr>
    </w:tbl>
    <w:p w14:paraId="46FFA10F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92302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7D28D39" w14:textId="77777777" w:rsidR="000D2539" w:rsidRPr="007F32E2" w:rsidRDefault="000D2539" w:rsidP="007F32E2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3809634" w14:textId="77777777" w:rsidR="000D2539" w:rsidRPr="009C220D" w:rsidRDefault="000D2539" w:rsidP="007F32E2">
            <w:pPr>
              <w:pStyle w:val="FieldText"/>
            </w:pPr>
          </w:p>
        </w:tc>
        <w:tc>
          <w:tcPr>
            <w:tcW w:w="846" w:type="dxa"/>
          </w:tcPr>
          <w:p w14:paraId="370F2235" w14:textId="77777777" w:rsidR="000D2539" w:rsidRPr="007F32E2" w:rsidRDefault="000D2539" w:rsidP="007F32E2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AA01282" w14:textId="77777777" w:rsidR="000D2539" w:rsidRPr="009C220D" w:rsidRDefault="000D2539" w:rsidP="007F32E2">
            <w:pPr>
              <w:pStyle w:val="FieldText"/>
            </w:pPr>
          </w:p>
        </w:tc>
        <w:tc>
          <w:tcPr>
            <w:tcW w:w="540" w:type="dxa"/>
          </w:tcPr>
          <w:p w14:paraId="49F2FB77" w14:textId="77777777" w:rsidR="000D2539" w:rsidRPr="007F32E2" w:rsidRDefault="000D2539" w:rsidP="007F32E2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9A5CFD6" w14:textId="77777777" w:rsidR="000D2539" w:rsidRPr="009C220D" w:rsidRDefault="000D2539" w:rsidP="007F32E2">
            <w:pPr>
              <w:pStyle w:val="FieldText"/>
            </w:pPr>
          </w:p>
        </w:tc>
      </w:tr>
    </w:tbl>
    <w:p w14:paraId="0F2E9BC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9709B7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A1B1B6E" w14:textId="77777777" w:rsidR="000D2539" w:rsidRPr="007F32E2" w:rsidRDefault="000D2539" w:rsidP="007F32E2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CF80149" w14:textId="77777777" w:rsidR="000D2539" w:rsidRPr="009C220D" w:rsidRDefault="000D2539" w:rsidP="007F32E2">
            <w:pPr>
              <w:pStyle w:val="FieldText"/>
            </w:pPr>
          </w:p>
        </w:tc>
        <w:tc>
          <w:tcPr>
            <w:tcW w:w="1927" w:type="dxa"/>
          </w:tcPr>
          <w:p w14:paraId="61561B71" w14:textId="77777777" w:rsidR="000D2539" w:rsidRPr="007F32E2" w:rsidRDefault="000D2539" w:rsidP="007F32E2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F67BAA8" w14:textId="77777777" w:rsidR="000D2539" w:rsidRPr="009C220D" w:rsidRDefault="000D2539" w:rsidP="007F32E2">
            <w:pPr>
              <w:pStyle w:val="FieldText"/>
            </w:pPr>
          </w:p>
        </w:tc>
      </w:tr>
    </w:tbl>
    <w:p w14:paraId="400A102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60"/>
        <w:gridCol w:w="20"/>
      </w:tblGrid>
      <w:tr w:rsidR="000D2539" w:rsidRPr="005114CE" w14:paraId="7E2047AB" w14:textId="77777777" w:rsidTr="007C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0" w:type="dxa"/>
          </w:tcPr>
          <w:p w14:paraId="5D1AB123" w14:textId="77777777" w:rsidR="000D2539" w:rsidRPr="007F32E2" w:rsidRDefault="000D2539" w:rsidP="007F32E2">
            <w:r w:rsidRPr="005114CE">
              <w:t xml:space="preserve">If other than </w:t>
            </w:r>
            <w:r w:rsidRPr="007F32E2">
              <w:t>honorable, explain:</w:t>
            </w:r>
          </w:p>
        </w:tc>
        <w:tc>
          <w:tcPr>
            <w:tcW w:w="20" w:type="dxa"/>
            <w:tcBorders>
              <w:bottom w:val="none" w:sz="0" w:space="0" w:color="auto"/>
            </w:tcBorders>
          </w:tcPr>
          <w:p w14:paraId="640A670D" w14:textId="77777777" w:rsidR="000D2539" w:rsidRPr="009C220D" w:rsidRDefault="000D2539" w:rsidP="007F32E2">
            <w:pPr>
              <w:pStyle w:val="FieldText"/>
            </w:pPr>
          </w:p>
        </w:tc>
      </w:tr>
      <w:tr w:rsidR="007C5943" w:rsidRPr="005114CE" w14:paraId="6DF9795C" w14:textId="77777777" w:rsidTr="007C5943">
        <w:trPr>
          <w:trHeight w:val="288"/>
        </w:trPr>
        <w:tc>
          <w:tcPr>
            <w:tcW w:w="10060" w:type="dxa"/>
          </w:tcPr>
          <w:p w14:paraId="16B1B137" w14:textId="3BE228A3" w:rsidR="007C5943" w:rsidRPr="007F32E2" w:rsidRDefault="00C4156A" w:rsidP="007F32E2">
            <w:pPr>
              <w:pStyle w:val="Heading2"/>
              <w:outlineLvl w:val="1"/>
            </w:pPr>
            <w:r>
              <w:t>Driver</w:t>
            </w:r>
            <w:r w:rsidR="00435465" w:rsidRPr="007F32E2">
              <w:t>’</w:t>
            </w:r>
            <w:r w:rsidRPr="007F32E2">
              <w:t>s License</w:t>
            </w:r>
          </w:p>
          <w:p w14:paraId="47AE4A39" w14:textId="77777777" w:rsidR="007C5943" w:rsidRDefault="007C5943" w:rsidP="007F32E2"/>
          <w:tbl>
            <w:tblPr>
              <w:tblStyle w:val="PlainTable3"/>
              <w:tblW w:w="25234" w:type="dxa"/>
              <w:tblLayout w:type="fixed"/>
              <w:tblLook w:val="0620" w:firstRow="1" w:lastRow="0" w:firstColumn="0" w:lastColumn="0" w:noHBand="1" w:noVBand="1"/>
            </w:tblPr>
            <w:tblGrid>
              <w:gridCol w:w="1332"/>
              <w:gridCol w:w="1188"/>
              <w:gridCol w:w="29"/>
              <w:gridCol w:w="673"/>
              <w:gridCol w:w="918"/>
              <w:gridCol w:w="810"/>
              <w:gridCol w:w="1620"/>
              <w:gridCol w:w="444"/>
              <w:gridCol w:w="1138"/>
              <w:gridCol w:w="1928"/>
              <w:gridCol w:w="919"/>
              <w:gridCol w:w="2847"/>
              <w:gridCol w:w="2847"/>
              <w:gridCol w:w="2847"/>
              <w:gridCol w:w="2847"/>
              <w:gridCol w:w="2847"/>
            </w:tblGrid>
            <w:tr w:rsidR="00C4156A" w:rsidRPr="00613129" w14:paraId="0717AE57" w14:textId="77777777" w:rsidTr="00E855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5"/>
              </w:trPr>
              <w:tc>
                <w:tcPr>
                  <w:tcW w:w="2520" w:type="dxa"/>
                  <w:gridSpan w:val="2"/>
                </w:tcPr>
                <w:p w14:paraId="1AD9BC6B" w14:textId="3C5D3701" w:rsidR="00C4156A" w:rsidRPr="007F32E2" w:rsidRDefault="00C4156A" w:rsidP="007F32E2">
                  <w:r>
                    <w:t xml:space="preserve">Do you hold a valid </w:t>
                  </w:r>
                  <w:r w:rsidR="00CC0DA3" w:rsidRPr="007F32E2">
                    <w:t>Driver’s</w:t>
                  </w:r>
                  <w:r w:rsidRPr="007F32E2">
                    <w:t xml:space="preserve"> License</w:t>
                  </w:r>
                </w:p>
              </w:tc>
              <w:tc>
                <w:tcPr>
                  <w:tcW w:w="29" w:type="dxa"/>
                </w:tcPr>
                <w:p w14:paraId="2E1E06A0" w14:textId="77777777" w:rsidR="00C4156A" w:rsidRPr="005114CE" w:rsidRDefault="00C4156A" w:rsidP="007F32E2">
                  <w:pPr>
                    <w:pStyle w:val="Heading4"/>
                    <w:outlineLvl w:val="3"/>
                  </w:pPr>
                </w:p>
              </w:tc>
              <w:tc>
                <w:tcPr>
                  <w:tcW w:w="673" w:type="dxa"/>
                </w:tcPr>
                <w:p w14:paraId="09DB11ED" w14:textId="77777777" w:rsidR="00C4156A" w:rsidRPr="007F32E2" w:rsidRDefault="00C4156A" w:rsidP="007F32E2">
                  <w:pPr>
                    <w:pStyle w:val="Checkbox"/>
                  </w:pPr>
                  <w:r>
                    <w:t>YES</w:t>
                  </w:r>
                </w:p>
                <w:p w14:paraId="50F0F2FA" w14:textId="344B6A92" w:rsidR="00C4156A" w:rsidRPr="007F32E2" w:rsidRDefault="00C4156A" w:rsidP="007F32E2">
                  <w:pPr>
                    <w:pStyle w:val="Checkbox"/>
                  </w:pPr>
                  <w:r w:rsidRPr="007F32E2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32E2">
                    <w:instrText xml:space="preserve"> FORMCHECKBOX </w:instrText>
                  </w:r>
                  <w:r w:rsidR="00B07551">
                    <w:fldChar w:fldCharType="separate"/>
                  </w:r>
                  <w:r w:rsidRPr="007F32E2">
                    <w:fldChar w:fldCharType="end"/>
                  </w:r>
                </w:p>
              </w:tc>
              <w:tc>
                <w:tcPr>
                  <w:tcW w:w="918" w:type="dxa"/>
                </w:tcPr>
                <w:p w14:paraId="4C4422BA" w14:textId="77777777" w:rsidR="00C4156A" w:rsidRPr="007F32E2" w:rsidRDefault="00C4156A" w:rsidP="007F32E2">
                  <w:pPr>
                    <w:pStyle w:val="Checkbox"/>
                  </w:pPr>
                  <w:r>
                    <w:t>NO</w:t>
                  </w:r>
                </w:p>
                <w:p w14:paraId="46A64C44" w14:textId="6CF5228B" w:rsidR="00C4156A" w:rsidRPr="007F32E2" w:rsidRDefault="00C4156A" w:rsidP="007F32E2">
                  <w:pPr>
                    <w:pStyle w:val="Checkbox"/>
                  </w:pPr>
                  <w:r w:rsidRPr="007F32E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32E2">
                    <w:instrText xml:space="preserve"> FORMCHECKBOX </w:instrText>
                  </w:r>
                  <w:r w:rsidR="00B07551">
                    <w:fldChar w:fldCharType="separate"/>
                  </w:r>
                  <w:r w:rsidRPr="007F32E2">
                    <w:fldChar w:fldCharType="end"/>
                  </w:r>
                </w:p>
              </w:tc>
              <w:tc>
                <w:tcPr>
                  <w:tcW w:w="810" w:type="dxa"/>
                </w:tcPr>
                <w:p w14:paraId="74C8B8AC" w14:textId="77777777" w:rsidR="00C4156A" w:rsidRDefault="00C4156A" w:rsidP="007F32E2">
                  <w:pPr>
                    <w:pStyle w:val="Checkbox"/>
                  </w:pPr>
                </w:p>
              </w:tc>
              <w:tc>
                <w:tcPr>
                  <w:tcW w:w="1620" w:type="dxa"/>
                </w:tcPr>
                <w:p w14:paraId="536194DF" w14:textId="77777777" w:rsidR="00C4156A" w:rsidRDefault="00C4156A" w:rsidP="007F32E2">
                  <w:pPr>
                    <w:pStyle w:val="Checkbox"/>
                  </w:pPr>
                </w:p>
              </w:tc>
              <w:tc>
                <w:tcPr>
                  <w:tcW w:w="444" w:type="dxa"/>
                </w:tcPr>
                <w:p w14:paraId="6199088D" w14:textId="77777777" w:rsidR="00C4156A" w:rsidRPr="007F32E2" w:rsidRDefault="00C4156A" w:rsidP="007F32E2">
                  <w:pPr>
                    <w:pStyle w:val="Heading4"/>
                    <w:outlineLvl w:val="3"/>
                  </w:pPr>
                </w:p>
              </w:tc>
              <w:tc>
                <w:tcPr>
                  <w:tcW w:w="1138" w:type="dxa"/>
                </w:tcPr>
                <w:p w14:paraId="46E9E562" w14:textId="77777777" w:rsidR="00C4156A" w:rsidRPr="007F32E2" w:rsidRDefault="00C4156A" w:rsidP="007F32E2">
                  <w:pPr>
                    <w:pStyle w:val="Heading4"/>
                    <w:outlineLvl w:val="3"/>
                  </w:pPr>
                </w:p>
              </w:tc>
              <w:tc>
                <w:tcPr>
                  <w:tcW w:w="2847" w:type="dxa"/>
                  <w:gridSpan w:val="2"/>
                </w:tcPr>
                <w:p w14:paraId="1611CA7A" w14:textId="77777777" w:rsidR="00C4156A" w:rsidRPr="005114CE" w:rsidRDefault="00C4156A" w:rsidP="007F32E2">
                  <w:pPr>
                    <w:pStyle w:val="FieldText"/>
                  </w:pPr>
                </w:p>
              </w:tc>
              <w:tc>
                <w:tcPr>
                  <w:tcW w:w="2847" w:type="dxa"/>
                </w:tcPr>
                <w:p w14:paraId="4391770C" w14:textId="77777777" w:rsidR="00C4156A" w:rsidRPr="005114CE" w:rsidRDefault="00C4156A" w:rsidP="007F32E2">
                  <w:pPr>
                    <w:pStyle w:val="FieldText"/>
                  </w:pPr>
                </w:p>
              </w:tc>
              <w:tc>
                <w:tcPr>
                  <w:tcW w:w="2847" w:type="dxa"/>
                </w:tcPr>
                <w:p w14:paraId="3E90E133" w14:textId="77777777" w:rsidR="00C4156A" w:rsidRDefault="00C4156A" w:rsidP="007F32E2">
                  <w:pPr>
                    <w:pStyle w:val="Checkbox"/>
                  </w:pPr>
                </w:p>
              </w:tc>
              <w:tc>
                <w:tcPr>
                  <w:tcW w:w="2847" w:type="dxa"/>
                </w:tcPr>
                <w:p w14:paraId="571C3333" w14:textId="77777777" w:rsidR="00C4156A" w:rsidRDefault="00C4156A" w:rsidP="007F32E2">
                  <w:pPr>
                    <w:pStyle w:val="Checkbox"/>
                  </w:pPr>
                </w:p>
              </w:tc>
              <w:tc>
                <w:tcPr>
                  <w:tcW w:w="2847" w:type="dxa"/>
                </w:tcPr>
                <w:p w14:paraId="6FE504EA" w14:textId="77777777" w:rsidR="00C4156A" w:rsidRPr="005114CE" w:rsidRDefault="00C4156A" w:rsidP="007F32E2">
                  <w:pPr>
                    <w:pStyle w:val="FieldText"/>
                  </w:pPr>
                </w:p>
              </w:tc>
              <w:tc>
                <w:tcPr>
                  <w:tcW w:w="2847" w:type="dxa"/>
                </w:tcPr>
                <w:p w14:paraId="3FFA7999" w14:textId="77777777" w:rsidR="00C4156A" w:rsidRPr="005114CE" w:rsidRDefault="00C4156A" w:rsidP="007F32E2">
                  <w:pPr>
                    <w:pStyle w:val="FieldText"/>
                  </w:pPr>
                </w:p>
              </w:tc>
            </w:tr>
            <w:tr w:rsidR="00C4156A" w:rsidRPr="00613129" w14:paraId="09F1A345" w14:textId="77777777" w:rsidTr="00E8555A">
              <w:trPr>
                <w:trHeight w:val="693"/>
              </w:trPr>
              <w:tc>
                <w:tcPr>
                  <w:tcW w:w="2520" w:type="dxa"/>
                  <w:gridSpan w:val="2"/>
                </w:tcPr>
                <w:p w14:paraId="49D72305" w14:textId="47539EC2" w:rsidR="00C4156A" w:rsidRPr="007F32E2" w:rsidRDefault="00C4156A" w:rsidP="007F32E2">
                  <w:r>
                    <w:t>Do you hold a valid CDL?</w:t>
                  </w:r>
                </w:p>
              </w:tc>
              <w:tc>
                <w:tcPr>
                  <w:tcW w:w="29" w:type="dxa"/>
                </w:tcPr>
                <w:p w14:paraId="5D674AA9" w14:textId="77777777" w:rsidR="00C4156A" w:rsidRPr="005114CE" w:rsidRDefault="00C4156A" w:rsidP="007F32E2">
                  <w:pPr>
                    <w:pStyle w:val="Heading4"/>
                    <w:outlineLvl w:val="3"/>
                  </w:pPr>
                </w:p>
              </w:tc>
              <w:tc>
                <w:tcPr>
                  <w:tcW w:w="673" w:type="dxa"/>
                </w:tcPr>
                <w:p w14:paraId="6DFE5EAD" w14:textId="77777777" w:rsidR="00C4156A" w:rsidRPr="007F32E2" w:rsidRDefault="00C4156A" w:rsidP="007F32E2">
                  <w:pPr>
                    <w:pStyle w:val="Checkbox"/>
                  </w:pPr>
                  <w:r>
                    <w:t>YES</w:t>
                  </w:r>
                </w:p>
                <w:p w14:paraId="5EA8190C" w14:textId="528309C2" w:rsidR="00C4156A" w:rsidRPr="007F32E2" w:rsidRDefault="00C4156A" w:rsidP="007F32E2">
                  <w:pPr>
                    <w:pStyle w:val="Checkbox"/>
                  </w:pPr>
                  <w:r w:rsidRPr="007F32E2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32E2">
                    <w:instrText xml:space="preserve"> FORMCHECKBOX </w:instrText>
                  </w:r>
                  <w:r w:rsidR="00B07551">
                    <w:fldChar w:fldCharType="separate"/>
                  </w:r>
                  <w:r w:rsidRPr="007F32E2">
                    <w:fldChar w:fldCharType="end"/>
                  </w:r>
                </w:p>
              </w:tc>
              <w:tc>
                <w:tcPr>
                  <w:tcW w:w="918" w:type="dxa"/>
                </w:tcPr>
                <w:p w14:paraId="081A3B82" w14:textId="77777777" w:rsidR="00C4156A" w:rsidRPr="007F32E2" w:rsidRDefault="00C4156A" w:rsidP="007F32E2">
                  <w:pPr>
                    <w:pStyle w:val="Checkbox"/>
                  </w:pPr>
                  <w:r>
                    <w:t>NO</w:t>
                  </w:r>
                </w:p>
                <w:p w14:paraId="71D5D186" w14:textId="7169B082" w:rsidR="00C4156A" w:rsidRPr="007F32E2" w:rsidRDefault="00C4156A" w:rsidP="007F32E2">
                  <w:pPr>
                    <w:pStyle w:val="Checkbox"/>
                  </w:pPr>
                  <w:r w:rsidRPr="007F32E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32E2">
                    <w:instrText xml:space="preserve"> FORMCHECKBOX </w:instrText>
                  </w:r>
                  <w:r w:rsidR="00B07551">
                    <w:fldChar w:fldCharType="separate"/>
                  </w:r>
                  <w:r w:rsidRPr="007F32E2">
                    <w:fldChar w:fldCharType="end"/>
                  </w:r>
                </w:p>
              </w:tc>
              <w:tc>
                <w:tcPr>
                  <w:tcW w:w="810" w:type="dxa"/>
                </w:tcPr>
                <w:p w14:paraId="7EA55399" w14:textId="77777777" w:rsidR="00C4156A" w:rsidRPr="007F32E2" w:rsidRDefault="00C4156A" w:rsidP="007F32E2">
                  <w:pPr>
                    <w:pStyle w:val="Checkbox"/>
                  </w:pPr>
                  <w:r>
                    <w:t>Interstate</w:t>
                  </w:r>
                </w:p>
                <w:p w14:paraId="32D3FEA9" w14:textId="278515D6" w:rsidR="00C4156A" w:rsidRPr="007F32E2" w:rsidRDefault="00C4156A" w:rsidP="007F32E2">
                  <w:pPr>
                    <w:pStyle w:val="Checkbox"/>
                  </w:pPr>
                  <w:r w:rsidRPr="007F32E2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32E2">
                    <w:instrText xml:space="preserve"> FORMCHECKBOX </w:instrText>
                  </w:r>
                  <w:r w:rsidR="00B07551">
                    <w:fldChar w:fldCharType="separate"/>
                  </w:r>
                  <w:r w:rsidRPr="007F32E2">
                    <w:fldChar w:fldCharType="end"/>
                  </w:r>
                </w:p>
              </w:tc>
              <w:tc>
                <w:tcPr>
                  <w:tcW w:w="1620" w:type="dxa"/>
                </w:tcPr>
                <w:p w14:paraId="37A372F5" w14:textId="77777777" w:rsidR="00C4156A" w:rsidRPr="007F32E2" w:rsidRDefault="00C4156A" w:rsidP="007F32E2">
                  <w:pPr>
                    <w:pStyle w:val="Checkbox"/>
                  </w:pPr>
                  <w:r>
                    <w:t>Intrastate</w:t>
                  </w:r>
                </w:p>
                <w:p w14:paraId="09DD7257" w14:textId="147DEE08" w:rsidR="00C4156A" w:rsidRPr="007F32E2" w:rsidRDefault="00C4156A" w:rsidP="007F32E2">
                  <w:pPr>
                    <w:pStyle w:val="Checkbox"/>
                  </w:pPr>
                  <w:r w:rsidRPr="007F32E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32E2">
                    <w:instrText xml:space="preserve"> FORMCHECKBOX </w:instrText>
                  </w:r>
                  <w:r w:rsidR="00B07551">
                    <w:fldChar w:fldCharType="separate"/>
                  </w:r>
                  <w:r w:rsidRPr="007F32E2">
                    <w:fldChar w:fldCharType="end"/>
                  </w:r>
                </w:p>
              </w:tc>
              <w:tc>
                <w:tcPr>
                  <w:tcW w:w="444" w:type="dxa"/>
                </w:tcPr>
                <w:p w14:paraId="0F781806" w14:textId="77777777" w:rsidR="00C4156A" w:rsidRPr="007F32E2" w:rsidRDefault="00C4156A" w:rsidP="007F32E2">
                  <w:pPr>
                    <w:pStyle w:val="Heading4"/>
                    <w:outlineLvl w:val="3"/>
                  </w:pPr>
                </w:p>
              </w:tc>
              <w:tc>
                <w:tcPr>
                  <w:tcW w:w="1138" w:type="dxa"/>
                </w:tcPr>
                <w:p w14:paraId="0D3E5C4C" w14:textId="77777777" w:rsidR="00C4156A" w:rsidRPr="007F32E2" w:rsidRDefault="00C4156A" w:rsidP="007F32E2">
                  <w:pPr>
                    <w:pStyle w:val="Heading4"/>
                    <w:outlineLvl w:val="3"/>
                  </w:pPr>
                </w:p>
              </w:tc>
              <w:tc>
                <w:tcPr>
                  <w:tcW w:w="2847" w:type="dxa"/>
                  <w:gridSpan w:val="2"/>
                </w:tcPr>
                <w:p w14:paraId="2C679957" w14:textId="77777777" w:rsidR="00C4156A" w:rsidRPr="005114CE" w:rsidRDefault="00C4156A" w:rsidP="007F32E2">
                  <w:pPr>
                    <w:pStyle w:val="FieldText"/>
                  </w:pPr>
                </w:p>
              </w:tc>
              <w:tc>
                <w:tcPr>
                  <w:tcW w:w="2847" w:type="dxa"/>
                </w:tcPr>
                <w:p w14:paraId="1D726E42" w14:textId="77777777" w:rsidR="00C4156A" w:rsidRPr="005114CE" w:rsidRDefault="00C4156A" w:rsidP="007F32E2">
                  <w:pPr>
                    <w:pStyle w:val="FieldText"/>
                  </w:pPr>
                </w:p>
              </w:tc>
              <w:tc>
                <w:tcPr>
                  <w:tcW w:w="2847" w:type="dxa"/>
                </w:tcPr>
                <w:p w14:paraId="49FC90AD" w14:textId="77777777" w:rsidR="00C4156A" w:rsidRDefault="00C4156A" w:rsidP="007F32E2">
                  <w:pPr>
                    <w:pStyle w:val="Checkbox"/>
                  </w:pPr>
                </w:p>
              </w:tc>
              <w:tc>
                <w:tcPr>
                  <w:tcW w:w="2847" w:type="dxa"/>
                </w:tcPr>
                <w:p w14:paraId="79470740" w14:textId="77777777" w:rsidR="00C4156A" w:rsidRDefault="00C4156A" w:rsidP="007F32E2">
                  <w:pPr>
                    <w:pStyle w:val="Checkbox"/>
                  </w:pPr>
                </w:p>
              </w:tc>
              <w:tc>
                <w:tcPr>
                  <w:tcW w:w="2847" w:type="dxa"/>
                </w:tcPr>
                <w:p w14:paraId="34EE0A40" w14:textId="77777777" w:rsidR="00C4156A" w:rsidRPr="005114CE" w:rsidRDefault="00C4156A" w:rsidP="007F32E2">
                  <w:pPr>
                    <w:pStyle w:val="FieldText"/>
                  </w:pPr>
                </w:p>
              </w:tc>
              <w:tc>
                <w:tcPr>
                  <w:tcW w:w="2847" w:type="dxa"/>
                </w:tcPr>
                <w:p w14:paraId="2B0C1796" w14:textId="77777777" w:rsidR="00C4156A" w:rsidRPr="005114CE" w:rsidRDefault="00C4156A" w:rsidP="007F32E2">
                  <w:pPr>
                    <w:pStyle w:val="FieldText"/>
                  </w:pPr>
                </w:p>
              </w:tc>
            </w:tr>
            <w:tr w:rsidR="00630C8C" w:rsidRPr="00613129" w14:paraId="6188BA48" w14:textId="77777777" w:rsidTr="00E8555A">
              <w:trPr>
                <w:trHeight w:val="720"/>
              </w:trPr>
              <w:tc>
                <w:tcPr>
                  <w:tcW w:w="2520" w:type="dxa"/>
                  <w:gridSpan w:val="2"/>
                </w:tcPr>
                <w:p w14:paraId="41BB03DB" w14:textId="36172462" w:rsidR="00630C8C" w:rsidRPr="007F32E2" w:rsidRDefault="00630C8C" w:rsidP="007F32E2">
                  <w:r>
                    <w:t>Do you hold a valid Fed Med Card?</w:t>
                  </w:r>
                </w:p>
              </w:tc>
              <w:tc>
                <w:tcPr>
                  <w:tcW w:w="29" w:type="dxa"/>
                </w:tcPr>
                <w:p w14:paraId="3E8FBB0E" w14:textId="77777777" w:rsidR="00630C8C" w:rsidRPr="005114CE" w:rsidRDefault="00630C8C" w:rsidP="007F32E2">
                  <w:pPr>
                    <w:pStyle w:val="Heading4"/>
                    <w:outlineLvl w:val="3"/>
                  </w:pPr>
                </w:p>
              </w:tc>
              <w:tc>
                <w:tcPr>
                  <w:tcW w:w="673" w:type="dxa"/>
                </w:tcPr>
                <w:p w14:paraId="1DE3CE79" w14:textId="77777777" w:rsidR="00630C8C" w:rsidRPr="007F32E2" w:rsidRDefault="00630C8C" w:rsidP="007F32E2">
                  <w:pPr>
                    <w:pStyle w:val="Checkbox"/>
                  </w:pPr>
                  <w:r>
                    <w:t>YES</w:t>
                  </w:r>
                </w:p>
                <w:p w14:paraId="2B07E167" w14:textId="4774CB34" w:rsidR="00630C8C" w:rsidRPr="007F32E2" w:rsidRDefault="00630C8C" w:rsidP="007F32E2">
                  <w:pPr>
                    <w:pStyle w:val="Checkbox"/>
                  </w:pPr>
                  <w:r w:rsidRPr="007F32E2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32E2">
                    <w:instrText xml:space="preserve"> FORMCHECKBOX </w:instrText>
                  </w:r>
                  <w:r w:rsidR="00B07551">
                    <w:fldChar w:fldCharType="separate"/>
                  </w:r>
                  <w:r w:rsidRPr="007F32E2">
                    <w:fldChar w:fldCharType="end"/>
                  </w:r>
                </w:p>
              </w:tc>
              <w:tc>
                <w:tcPr>
                  <w:tcW w:w="918" w:type="dxa"/>
                </w:tcPr>
                <w:p w14:paraId="66A45C29" w14:textId="77777777" w:rsidR="00630C8C" w:rsidRPr="007F32E2" w:rsidRDefault="00630C8C" w:rsidP="007F32E2">
                  <w:pPr>
                    <w:pStyle w:val="Checkbox"/>
                  </w:pPr>
                  <w:r>
                    <w:t>NO</w:t>
                  </w:r>
                </w:p>
                <w:p w14:paraId="685EF3AC" w14:textId="4A707BAB" w:rsidR="00630C8C" w:rsidRPr="007F32E2" w:rsidRDefault="00630C8C" w:rsidP="007F32E2">
                  <w:pPr>
                    <w:pStyle w:val="Checkbox"/>
                  </w:pPr>
                  <w:r w:rsidRPr="007F32E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32E2">
                    <w:instrText xml:space="preserve"> FORMCHECKBOX </w:instrText>
                  </w:r>
                  <w:r w:rsidR="00B07551">
                    <w:fldChar w:fldCharType="separate"/>
                  </w:r>
                  <w:r w:rsidRPr="007F32E2">
                    <w:fldChar w:fldCharType="end"/>
                  </w:r>
                </w:p>
              </w:tc>
              <w:tc>
                <w:tcPr>
                  <w:tcW w:w="810" w:type="dxa"/>
                </w:tcPr>
                <w:p w14:paraId="1DB703B9" w14:textId="77777777" w:rsidR="00630C8C" w:rsidRDefault="00630C8C" w:rsidP="007F32E2">
                  <w:pPr>
                    <w:pStyle w:val="Checkbox"/>
                  </w:pPr>
                </w:p>
              </w:tc>
              <w:tc>
                <w:tcPr>
                  <w:tcW w:w="1620" w:type="dxa"/>
                </w:tcPr>
                <w:p w14:paraId="11169BD0" w14:textId="77777777" w:rsidR="00630C8C" w:rsidRDefault="00630C8C" w:rsidP="007F32E2">
                  <w:pPr>
                    <w:pStyle w:val="Checkbox"/>
                  </w:pPr>
                </w:p>
              </w:tc>
              <w:tc>
                <w:tcPr>
                  <w:tcW w:w="444" w:type="dxa"/>
                </w:tcPr>
                <w:p w14:paraId="2B64389B" w14:textId="77777777" w:rsidR="00630C8C" w:rsidRPr="007F32E2" w:rsidRDefault="00630C8C" w:rsidP="007F32E2">
                  <w:pPr>
                    <w:pStyle w:val="Heading4"/>
                    <w:outlineLvl w:val="3"/>
                  </w:pPr>
                </w:p>
              </w:tc>
              <w:tc>
                <w:tcPr>
                  <w:tcW w:w="1138" w:type="dxa"/>
                </w:tcPr>
                <w:p w14:paraId="3EDC5512" w14:textId="77777777" w:rsidR="00630C8C" w:rsidRPr="007F32E2" w:rsidRDefault="00630C8C" w:rsidP="007F32E2">
                  <w:pPr>
                    <w:pStyle w:val="Heading4"/>
                    <w:outlineLvl w:val="3"/>
                  </w:pPr>
                </w:p>
              </w:tc>
              <w:tc>
                <w:tcPr>
                  <w:tcW w:w="2847" w:type="dxa"/>
                  <w:gridSpan w:val="2"/>
                </w:tcPr>
                <w:p w14:paraId="25B86750" w14:textId="77777777" w:rsidR="00630C8C" w:rsidRPr="005114CE" w:rsidRDefault="00630C8C" w:rsidP="007F32E2">
                  <w:pPr>
                    <w:pStyle w:val="FieldText"/>
                  </w:pPr>
                </w:p>
              </w:tc>
              <w:tc>
                <w:tcPr>
                  <w:tcW w:w="2847" w:type="dxa"/>
                </w:tcPr>
                <w:p w14:paraId="2E601E63" w14:textId="77777777" w:rsidR="00630C8C" w:rsidRPr="005114CE" w:rsidRDefault="00630C8C" w:rsidP="007F32E2">
                  <w:pPr>
                    <w:pStyle w:val="FieldText"/>
                  </w:pPr>
                </w:p>
              </w:tc>
              <w:tc>
                <w:tcPr>
                  <w:tcW w:w="2847" w:type="dxa"/>
                </w:tcPr>
                <w:p w14:paraId="387A89E4" w14:textId="77777777" w:rsidR="00630C8C" w:rsidRDefault="00630C8C" w:rsidP="007F32E2">
                  <w:pPr>
                    <w:pStyle w:val="Checkbox"/>
                  </w:pPr>
                </w:p>
              </w:tc>
              <w:tc>
                <w:tcPr>
                  <w:tcW w:w="2847" w:type="dxa"/>
                </w:tcPr>
                <w:p w14:paraId="5008C612" w14:textId="77777777" w:rsidR="00630C8C" w:rsidRDefault="00630C8C" w:rsidP="007F32E2">
                  <w:pPr>
                    <w:pStyle w:val="Checkbox"/>
                  </w:pPr>
                </w:p>
              </w:tc>
              <w:tc>
                <w:tcPr>
                  <w:tcW w:w="2847" w:type="dxa"/>
                </w:tcPr>
                <w:p w14:paraId="7BA37CFF" w14:textId="77777777" w:rsidR="00630C8C" w:rsidRPr="005114CE" w:rsidRDefault="00630C8C" w:rsidP="007F32E2">
                  <w:pPr>
                    <w:pStyle w:val="FieldText"/>
                  </w:pPr>
                </w:p>
              </w:tc>
              <w:tc>
                <w:tcPr>
                  <w:tcW w:w="2847" w:type="dxa"/>
                </w:tcPr>
                <w:p w14:paraId="49FF4862" w14:textId="77777777" w:rsidR="00630C8C" w:rsidRPr="005114CE" w:rsidRDefault="00630C8C" w:rsidP="007F32E2">
                  <w:pPr>
                    <w:pStyle w:val="FieldText"/>
                  </w:pPr>
                </w:p>
              </w:tc>
            </w:tr>
            <w:tr w:rsidR="00D411E1" w:rsidRPr="00613129" w14:paraId="00D8592D" w14:textId="77777777" w:rsidTr="00B273F9">
              <w:trPr>
                <w:trHeight w:val="495"/>
              </w:trPr>
              <w:tc>
                <w:tcPr>
                  <w:tcW w:w="2520" w:type="dxa"/>
                  <w:gridSpan w:val="2"/>
                </w:tcPr>
                <w:p w14:paraId="1878BE02" w14:textId="12F35621" w:rsidR="00D411E1" w:rsidRPr="007F32E2" w:rsidRDefault="00D411E1" w:rsidP="007F32E2">
                  <w:r>
                    <w:t>Has your license been suspended in the past 5 years?</w:t>
                  </w:r>
                </w:p>
              </w:tc>
              <w:tc>
                <w:tcPr>
                  <w:tcW w:w="29" w:type="dxa"/>
                </w:tcPr>
                <w:p w14:paraId="6B1DFF62" w14:textId="77777777" w:rsidR="00D411E1" w:rsidRPr="005114CE" w:rsidRDefault="00D411E1" w:rsidP="007F32E2">
                  <w:pPr>
                    <w:pStyle w:val="Heading4"/>
                    <w:outlineLvl w:val="3"/>
                  </w:pPr>
                </w:p>
              </w:tc>
              <w:tc>
                <w:tcPr>
                  <w:tcW w:w="673" w:type="dxa"/>
                </w:tcPr>
                <w:p w14:paraId="0B198B68" w14:textId="77777777" w:rsidR="00D411E1" w:rsidRPr="007F32E2" w:rsidRDefault="00D411E1" w:rsidP="007F32E2">
                  <w:pPr>
                    <w:pStyle w:val="Checkbox"/>
                  </w:pPr>
                  <w:r>
                    <w:t>YES</w:t>
                  </w:r>
                </w:p>
                <w:p w14:paraId="78DB3654" w14:textId="6E05D046" w:rsidR="00D411E1" w:rsidRPr="007F32E2" w:rsidRDefault="00D411E1" w:rsidP="007F32E2">
                  <w:pPr>
                    <w:pStyle w:val="Checkbox"/>
                  </w:pPr>
                  <w:r w:rsidRPr="007F32E2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32E2">
                    <w:instrText xml:space="preserve"> FORMCHECKBOX </w:instrText>
                  </w:r>
                  <w:r w:rsidR="00B07551">
                    <w:fldChar w:fldCharType="separate"/>
                  </w:r>
                  <w:r w:rsidRPr="007F32E2">
                    <w:fldChar w:fldCharType="end"/>
                  </w:r>
                </w:p>
              </w:tc>
              <w:tc>
                <w:tcPr>
                  <w:tcW w:w="918" w:type="dxa"/>
                </w:tcPr>
                <w:p w14:paraId="7013EFCF" w14:textId="77777777" w:rsidR="00D411E1" w:rsidRPr="007F32E2" w:rsidRDefault="00D411E1" w:rsidP="007F32E2">
                  <w:pPr>
                    <w:pStyle w:val="Checkbox"/>
                  </w:pPr>
                  <w:r>
                    <w:t>NO</w:t>
                  </w:r>
                </w:p>
                <w:p w14:paraId="0CC02BBB" w14:textId="47E3C512" w:rsidR="00D411E1" w:rsidRPr="007F32E2" w:rsidRDefault="00D411E1" w:rsidP="007F32E2">
                  <w:pPr>
                    <w:pStyle w:val="Checkbox"/>
                  </w:pPr>
                  <w:r w:rsidRPr="007F32E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32E2">
                    <w:instrText xml:space="preserve"> FORMCHECKBOX </w:instrText>
                  </w:r>
                  <w:r w:rsidR="00B07551">
                    <w:fldChar w:fldCharType="separate"/>
                  </w:r>
                  <w:r w:rsidRPr="007F32E2">
                    <w:fldChar w:fldCharType="end"/>
                  </w:r>
                </w:p>
              </w:tc>
              <w:tc>
                <w:tcPr>
                  <w:tcW w:w="810" w:type="dxa"/>
                </w:tcPr>
                <w:p w14:paraId="435A581C" w14:textId="77777777" w:rsidR="00D411E1" w:rsidRDefault="00D411E1" w:rsidP="007F32E2">
                  <w:pPr>
                    <w:pStyle w:val="Checkbox"/>
                  </w:pPr>
                </w:p>
              </w:tc>
              <w:tc>
                <w:tcPr>
                  <w:tcW w:w="1620" w:type="dxa"/>
                </w:tcPr>
                <w:p w14:paraId="7BF30655" w14:textId="77777777" w:rsidR="00D411E1" w:rsidRDefault="00D411E1" w:rsidP="007F32E2">
                  <w:pPr>
                    <w:pStyle w:val="Checkbox"/>
                  </w:pPr>
                </w:p>
              </w:tc>
              <w:tc>
                <w:tcPr>
                  <w:tcW w:w="444" w:type="dxa"/>
                </w:tcPr>
                <w:p w14:paraId="3546D4C1" w14:textId="77777777" w:rsidR="00D411E1" w:rsidRPr="007F32E2" w:rsidRDefault="00D411E1" w:rsidP="007F32E2">
                  <w:pPr>
                    <w:pStyle w:val="Heading4"/>
                    <w:outlineLvl w:val="3"/>
                  </w:pPr>
                </w:p>
              </w:tc>
              <w:tc>
                <w:tcPr>
                  <w:tcW w:w="1138" w:type="dxa"/>
                </w:tcPr>
                <w:p w14:paraId="795CBCE9" w14:textId="77777777" w:rsidR="00D411E1" w:rsidRPr="007F32E2" w:rsidRDefault="00D411E1" w:rsidP="007F32E2">
                  <w:pPr>
                    <w:pStyle w:val="Heading4"/>
                    <w:outlineLvl w:val="3"/>
                  </w:pPr>
                </w:p>
              </w:tc>
              <w:tc>
                <w:tcPr>
                  <w:tcW w:w="2847" w:type="dxa"/>
                  <w:gridSpan w:val="2"/>
                </w:tcPr>
                <w:p w14:paraId="75C83DD0" w14:textId="77777777" w:rsidR="00D411E1" w:rsidRPr="005114CE" w:rsidRDefault="00D411E1" w:rsidP="007F32E2">
                  <w:pPr>
                    <w:pStyle w:val="FieldText"/>
                  </w:pPr>
                </w:p>
              </w:tc>
              <w:tc>
                <w:tcPr>
                  <w:tcW w:w="2847" w:type="dxa"/>
                </w:tcPr>
                <w:p w14:paraId="1DF8487B" w14:textId="77777777" w:rsidR="00D411E1" w:rsidRPr="005114CE" w:rsidRDefault="00D411E1" w:rsidP="007F32E2">
                  <w:pPr>
                    <w:pStyle w:val="FieldText"/>
                  </w:pPr>
                </w:p>
              </w:tc>
              <w:tc>
                <w:tcPr>
                  <w:tcW w:w="2847" w:type="dxa"/>
                </w:tcPr>
                <w:p w14:paraId="59014A28" w14:textId="77777777" w:rsidR="00D411E1" w:rsidRDefault="00D411E1" w:rsidP="007F32E2">
                  <w:pPr>
                    <w:pStyle w:val="Checkbox"/>
                  </w:pPr>
                </w:p>
              </w:tc>
              <w:tc>
                <w:tcPr>
                  <w:tcW w:w="2847" w:type="dxa"/>
                </w:tcPr>
                <w:p w14:paraId="2186D892" w14:textId="77777777" w:rsidR="00D411E1" w:rsidRDefault="00D411E1" w:rsidP="007F32E2">
                  <w:pPr>
                    <w:pStyle w:val="Checkbox"/>
                  </w:pPr>
                </w:p>
              </w:tc>
              <w:tc>
                <w:tcPr>
                  <w:tcW w:w="2847" w:type="dxa"/>
                </w:tcPr>
                <w:p w14:paraId="4D2F0C11" w14:textId="77777777" w:rsidR="00D411E1" w:rsidRPr="005114CE" w:rsidRDefault="00D411E1" w:rsidP="007F32E2">
                  <w:pPr>
                    <w:pStyle w:val="FieldText"/>
                  </w:pPr>
                </w:p>
              </w:tc>
              <w:tc>
                <w:tcPr>
                  <w:tcW w:w="2847" w:type="dxa"/>
                </w:tcPr>
                <w:p w14:paraId="20EEB667" w14:textId="77777777" w:rsidR="00D411E1" w:rsidRPr="005114CE" w:rsidRDefault="00D411E1" w:rsidP="007F32E2">
                  <w:pPr>
                    <w:pStyle w:val="FieldText"/>
                  </w:pPr>
                </w:p>
              </w:tc>
            </w:tr>
            <w:tr w:rsidR="00B273F9" w:rsidRPr="005114CE" w14:paraId="46DF7215" w14:textId="77777777" w:rsidTr="00E8555A">
              <w:trPr>
                <w:gridAfter w:val="6"/>
                <w:wAfter w:w="15154" w:type="dxa"/>
                <w:trHeight w:val="513"/>
              </w:trPr>
              <w:tc>
                <w:tcPr>
                  <w:tcW w:w="1332" w:type="dxa"/>
                </w:tcPr>
                <w:p w14:paraId="64542729" w14:textId="77777777" w:rsidR="00B273F9" w:rsidRPr="007F32E2" w:rsidRDefault="00B273F9" w:rsidP="007F32E2">
                  <w:r w:rsidRPr="005114CE">
                    <w:t>If yes, explain:</w:t>
                  </w:r>
                </w:p>
              </w:tc>
              <w:tc>
                <w:tcPr>
                  <w:tcW w:w="8748" w:type="dxa"/>
                  <w:gridSpan w:val="9"/>
                  <w:tcBorders>
                    <w:bottom w:val="single" w:sz="4" w:space="0" w:color="auto"/>
                  </w:tcBorders>
                </w:tcPr>
                <w:p w14:paraId="0B6F460F" w14:textId="77777777" w:rsidR="00B273F9" w:rsidRPr="009C220D" w:rsidRDefault="00B273F9" w:rsidP="007F32E2">
                  <w:pPr>
                    <w:pStyle w:val="FieldText"/>
                  </w:pPr>
                </w:p>
              </w:tc>
            </w:tr>
            <w:tr w:rsidR="00D411E1" w:rsidRPr="00613129" w14:paraId="15084777" w14:textId="77777777" w:rsidTr="00B273F9">
              <w:trPr>
                <w:trHeight w:val="495"/>
              </w:trPr>
              <w:tc>
                <w:tcPr>
                  <w:tcW w:w="2520" w:type="dxa"/>
                  <w:gridSpan w:val="2"/>
                </w:tcPr>
                <w:p w14:paraId="5F1865F3" w14:textId="1ED82019" w:rsidR="00D411E1" w:rsidRDefault="00D411E1" w:rsidP="007F32E2"/>
              </w:tc>
              <w:tc>
                <w:tcPr>
                  <w:tcW w:w="29" w:type="dxa"/>
                </w:tcPr>
                <w:p w14:paraId="460C0168" w14:textId="77777777" w:rsidR="00D411E1" w:rsidRPr="005114CE" w:rsidRDefault="00D411E1" w:rsidP="007F32E2">
                  <w:pPr>
                    <w:pStyle w:val="Heading4"/>
                    <w:outlineLvl w:val="3"/>
                  </w:pPr>
                </w:p>
              </w:tc>
              <w:tc>
                <w:tcPr>
                  <w:tcW w:w="673" w:type="dxa"/>
                </w:tcPr>
                <w:p w14:paraId="559EBC5C" w14:textId="77777777" w:rsidR="00D411E1" w:rsidRDefault="00D411E1" w:rsidP="007F32E2">
                  <w:pPr>
                    <w:pStyle w:val="Checkbox"/>
                  </w:pPr>
                </w:p>
              </w:tc>
              <w:tc>
                <w:tcPr>
                  <w:tcW w:w="918" w:type="dxa"/>
                </w:tcPr>
                <w:p w14:paraId="45ACFD7F" w14:textId="77777777" w:rsidR="00D411E1" w:rsidRDefault="00D411E1" w:rsidP="007F32E2">
                  <w:pPr>
                    <w:pStyle w:val="Checkbox"/>
                  </w:pPr>
                </w:p>
              </w:tc>
              <w:tc>
                <w:tcPr>
                  <w:tcW w:w="810" w:type="dxa"/>
                </w:tcPr>
                <w:p w14:paraId="1885D671" w14:textId="77777777" w:rsidR="00D411E1" w:rsidRDefault="00D411E1" w:rsidP="007F32E2">
                  <w:pPr>
                    <w:pStyle w:val="Checkbox"/>
                  </w:pPr>
                </w:p>
              </w:tc>
              <w:tc>
                <w:tcPr>
                  <w:tcW w:w="1620" w:type="dxa"/>
                </w:tcPr>
                <w:p w14:paraId="618076B4" w14:textId="77777777" w:rsidR="00D411E1" w:rsidRDefault="00D411E1" w:rsidP="007F32E2">
                  <w:pPr>
                    <w:pStyle w:val="Checkbox"/>
                  </w:pPr>
                </w:p>
              </w:tc>
              <w:tc>
                <w:tcPr>
                  <w:tcW w:w="444" w:type="dxa"/>
                </w:tcPr>
                <w:p w14:paraId="1856C670" w14:textId="77777777" w:rsidR="00D411E1" w:rsidRPr="007F32E2" w:rsidRDefault="00D411E1" w:rsidP="007F32E2">
                  <w:pPr>
                    <w:pStyle w:val="Heading4"/>
                    <w:outlineLvl w:val="3"/>
                  </w:pPr>
                </w:p>
              </w:tc>
              <w:tc>
                <w:tcPr>
                  <w:tcW w:w="1138" w:type="dxa"/>
                </w:tcPr>
                <w:p w14:paraId="54077181" w14:textId="77777777" w:rsidR="00D411E1" w:rsidRPr="007F32E2" w:rsidRDefault="00D411E1" w:rsidP="007F32E2">
                  <w:pPr>
                    <w:pStyle w:val="Heading4"/>
                    <w:outlineLvl w:val="3"/>
                  </w:pPr>
                </w:p>
              </w:tc>
              <w:tc>
                <w:tcPr>
                  <w:tcW w:w="2847" w:type="dxa"/>
                  <w:gridSpan w:val="2"/>
                </w:tcPr>
                <w:p w14:paraId="3C9A5242" w14:textId="77777777" w:rsidR="00D411E1" w:rsidRPr="005114CE" w:rsidRDefault="00D411E1" w:rsidP="007F32E2">
                  <w:pPr>
                    <w:pStyle w:val="FieldText"/>
                  </w:pPr>
                </w:p>
              </w:tc>
              <w:tc>
                <w:tcPr>
                  <w:tcW w:w="2847" w:type="dxa"/>
                </w:tcPr>
                <w:p w14:paraId="07527324" w14:textId="77777777" w:rsidR="00D411E1" w:rsidRPr="005114CE" w:rsidRDefault="00D411E1" w:rsidP="007F32E2">
                  <w:pPr>
                    <w:pStyle w:val="FieldText"/>
                  </w:pPr>
                </w:p>
              </w:tc>
              <w:tc>
                <w:tcPr>
                  <w:tcW w:w="2847" w:type="dxa"/>
                </w:tcPr>
                <w:p w14:paraId="0117D24C" w14:textId="77777777" w:rsidR="00D411E1" w:rsidRDefault="00D411E1" w:rsidP="007F32E2">
                  <w:pPr>
                    <w:pStyle w:val="Checkbox"/>
                  </w:pPr>
                </w:p>
              </w:tc>
              <w:tc>
                <w:tcPr>
                  <w:tcW w:w="2847" w:type="dxa"/>
                </w:tcPr>
                <w:p w14:paraId="09EB5327" w14:textId="77777777" w:rsidR="00D411E1" w:rsidRDefault="00D411E1" w:rsidP="007F32E2">
                  <w:pPr>
                    <w:pStyle w:val="Checkbox"/>
                  </w:pPr>
                </w:p>
              </w:tc>
              <w:tc>
                <w:tcPr>
                  <w:tcW w:w="2847" w:type="dxa"/>
                </w:tcPr>
                <w:p w14:paraId="23E1B2B9" w14:textId="77777777" w:rsidR="00D411E1" w:rsidRPr="005114CE" w:rsidRDefault="00D411E1" w:rsidP="007F32E2">
                  <w:pPr>
                    <w:pStyle w:val="FieldText"/>
                  </w:pPr>
                </w:p>
              </w:tc>
              <w:tc>
                <w:tcPr>
                  <w:tcW w:w="2847" w:type="dxa"/>
                </w:tcPr>
                <w:p w14:paraId="249220FD" w14:textId="77777777" w:rsidR="00D411E1" w:rsidRPr="005114CE" w:rsidRDefault="00D411E1" w:rsidP="007F32E2">
                  <w:pPr>
                    <w:pStyle w:val="FieldText"/>
                  </w:pPr>
                </w:p>
              </w:tc>
            </w:tr>
          </w:tbl>
          <w:p w14:paraId="59D3BFFF" w14:textId="77777777" w:rsidR="007C5943" w:rsidRPr="005114CE" w:rsidRDefault="007C5943" w:rsidP="007F32E2"/>
        </w:tc>
        <w:tc>
          <w:tcPr>
            <w:tcW w:w="20" w:type="dxa"/>
            <w:tcBorders>
              <w:bottom w:val="single" w:sz="4" w:space="0" w:color="auto"/>
            </w:tcBorders>
          </w:tcPr>
          <w:p w14:paraId="2B7977E6" w14:textId="77777777" w:rsidR="007C5943" w:rsidRPr="009C220D" w:rsidRDefault="007C5943" w:rsidP="007F32E2">
            <w:pPr>
              <w:pStyle w:val="FieldText"/>
            </w:pPr>
          </w:p>
        </w:tc>
      </w:tr>
    </w:tbl>
    <w:p w14:paraId="5E9D503D" w14:textId="541C1351" w:rsidR="007C5943" w:rsidRPr="007C5943" w:rsidRDefault="00871876" w:rsidP="007C5943">
      <w:pPr>
        <w:pStyle w:val="Heading2"/>
      </w:pPr>
      <w:r w:rsidRPr="009C220D">
        <w:t>Disclaimer and Signature</w:t>
      </w:r>
    </w:p>
    <w:p w14:paraId="07B86B82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9010CE1" w14:textId="4038B80D"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14:paraId="5AF99E42" w14:textId="353928D6" w:rsidR="007F32E2" w:rsidRDefault="007F32E2" w:rsidP="00490804">
      <w:pPr>
        <w:pStyle w:val="Italic"/>
      </w:pPr>
    </w:p>
    <w:p w14:paraId="6CE071EE" w14:textId="0A729A56" w:rsidR="007F32E2" w:rsidRDefault="007F32E2" w:rsidP="00490804">
      <w:pPr>
        <w:pStyle w:val="Italic"/>
      </w:pPr>
      <w:r>
        <w:t xml:space="preserve">Email completed Application and Resume to </w:t>
      </w:r>
      <w:hyperlink r:id="rId12" w:history="1">
        <w:r w:rsidRPr="003C29C1">
          <w:rPr>
            <w:rStyle w:val="Hyperlink"/>
          </w:rPr>
          <w:t>Service@Delsinc.com</w:t>
        </w:r>
      </w:hyperlink>
    </w:p>
    <w:p w14:paraId="1A41D962" w14:textId="3F665EB0" w:rsidR="007F32E2" w:rsidRPr="00871876" w:rsidRDefault="007F32E2" w:rsidP="00490804">
      <w:pPr>
        <w:pStyle w:val="Italic"/>
      </w:pPr>
      <w:r>
        <w:t xml:space="preserve">Or drop off in person at 221 Main Street, </w:t>
      </w:r>
      <w:r w:rsidR="00B07551">
        <w:t>Onalaska WI 54650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15BD48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857E57C" w14:textId="77777777" w:rsidR="000D2539" w:rsidRPr="007F32E2" w:rsidRDefault="000D2539" w:rsidP="007F32E2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F0BA667" w14:textId="77777777" w:rsidR="000D2539" w:rsidRPr="005114CE" w:rsidRDefault="000D2539" w:rsidP="007F32E2">
            <w:pPr>
              <w:pStyle w:val="FieldText"/>
            </w:pPr>
          </w:p>
        </w:tc>
        <w:tc>
          <w:tcPr>
            <w:tcW w:w="674" w:type="dxa"/>
          </w:tcPr>
          <w:p w14:paraId="2CFBADE3" w14:textId="77777777" w:rsidR="000D2539" w:rsidRPr="007F32E2" w:rsidRDefault="000D2539" w:rsidP="007F32E2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E4AA9AB" w14:textId="77777777" w:rsidR="000D2539" w:rsidRPr="005114CE" w:rsidRDefault="000D2539" w:rsidP="007F32E2">
            <w:pPr>
              <w:pStyle w:val="FieldText"/>
            </w:pPr>
          </w:p>
        </w:tc>
      </w:tr>
    </w:tbl>
    <w:p w14:paraId="5AF5C704" w14:textId="77777777" w:rsidR="005F6E87" w:rsidRPr="004E34C6" w:rsidRDefault="005F6E87" w:rsidP="004E34C6"/>
    <w:sectPr w:rsidR="005F6E87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C73E" w14:textId="77777777" w:rsidR="00C96BD2" w:rsidRDefault="00C96BD2" w:rsidP="00176E67">
      <w:r>
        <w:separator/>
      </w:r>
    </w:p>
  </w:endnote>
  <w:endnote w:type="continuationSeparator" w:id="0">
    <w:p w14:paraId="3323EBE2" w14:textId="77777777" w:rsidR="00C96BD2" w:rsidRDefault="00C96BD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ACC6FCF" w14:textId="77777777" w:rsidR="00176E67" w:rsidRPr="007F32E2" w:rsidRDefault="00C8155B" w:rsidP="007F32E2">
        <w:pPr>
          <w:pStyle w:val="Footer"/>
        </w:pPr>
        <w:r w:rsidRPr="007F32E2">
          <w:fldChar w:fldCharType="begin"/>
        </w:r>
        <w:r w:rsidRPr="007F32E2">
          <w:instrText xml:space="preserve"> PAGE   \* MERGEFORMAT </w:instrText>
        </w:r>
        <w:r w:rsidRPr="007F32E2">
          <w:fldChar w:fldCharType="separate"/>
        </w:r>
        <w:r w:rsidR="00176E67" w:rsidRPr="007F32E2">
          <w:t>1</w:t>
        </w:r>
        <w:r w:rsidRPr="007F32E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5F3F" w14:textId="77777777" w:rsidR="00C96BD2" w:rsidRDefault="00C96BD2" w:rsidP="00176E67">
      <w:r>
        <w:separator/>
      </w:r>
    </w:p>
  </w:footnote>
  <w:footnote w:type="continuationSeparator" w:id="0">
    <w:p w14:paraId="1C7D58CD" w14:textId="77777777" w:rsidR="00C96BD2" w:rsidRDefault="00C96BD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6576004">
    <w:abstractNumId w:val="9"/>
  </w:num>
  <w:num w:numId="2" w16cid:durableId="1920558994">
    <w:abstractNumId w:val="7"/>
  </w:num>
  <w:num w:numId="3" w16cid:durableId="1887136849">
    <w:abstractNumId w:val="6"/>
  </w:num>
  <w:num w:numId="4" w16cid:durableId="788550945">
    <w:abstractNumId w:val="5"/>
  </w:num>
  <w:num w:numId="5" w16cid:durableId="920723569">
    <w:abstractNumId w:val="4"/>
  </w:num>
  <w:num w:numId="6" w16cid:durableId="1753769128">
    <w:abstractNumId w:val="8"/>
  </w:num>
  <w:num w:numId="7" w16cid:durableId="188107147">
    <w:abstractNumId w:val="3"/>
  </w:num>
  <w:num w:numId="8" w16cid:durableId="1669941582">
    <w:abstractNumId w:val="2"/>
  </w:num>
  <w:num w:numId="9" w16cid:durableId="1826581690">
    <w:abstractNumId w:val="1"/>
  </w:num>
  <w:num w:numId="10" w16cid:durableId="144318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ocumentProtection w:edit="trackedChanges" w:enforcement="1" w:cryptProviderType="rsaAES" w:cryptAlgorithmClass="hash" w:cryptAlgorithmType="typeAny" w:cryptAlgorithmSid="14" w:cryptSpinCount="100000" w:hash="LslNZ662dkgshZZj62hQ2690QgjzsGIYHHgNiAeqHdcsohE6NO8ckWgjigl1IKwvl7ZPt3Y7snc3cSPKyPCocw==" w:salt="ZCbzUnoDb9N/z22y9KCLZw=="/>
  <w:styleLockTheme/>
  <w:styleLockQFSet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D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2134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4FE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5465"/>
    <w:rsid w:val="00437ED0"/>
    <w:rsid w:val="00440CD8"/>
    <w:rsid w:val="00443837"/>
    <w:rsid w:val="00447DAA"/>
    <w:rsid w:val="00450F66"/>
    <w:rsid w:val="00456CB7"/>
    <w:rsid w:val="00461739"/>
    <w:rsid w:val="004676CF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0C8C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76DC"/>
    <w:rsid w:val="00774B67"/>
    <w:rsid w:val="00786E50"/>
    <w:rsid w:val="00793AC6"/>
    <w:rsid w:val="007A71DE"/>
    <w:rsid w:val="007B199B"/>
    <w:rsid w:val="007B6119"/>
    <w:rsid w:val="007C1DA0"/>
    <w:rsid w:val="007C2EF6"/>
    <w:rsid w:val="007C5943"/>
    <w:rsid w:val="007C71B8"/>
    <w:rsid w:val="007E2A15"/>
    <w:rsid w:val="007E56C4"/>
    <w:rsid w:val="007F32E2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05502"/>
    <w:rsid w:val="00920507"/>
    <w:rsid w:val="00933455"/>
    <w:rsid w:val="0094790F"/>
    <w:rsid w:val="00950CE4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07551"/>
    <w:rsid w:val="00B11811"/>
    <w:rsid w:val="00B273F9"/>
    <w:rsid w:val="00B311E1"/>
    <w:rsid w:val="00B4735C"/>
    <w:rsid w:val="00B579DF"/>
    <w:rsid w:val="00B90EC2"/>
    <w:rsid w:val="00BA268F"/>
    <w:rsid w:val="00BC07E3"/>
    <w:rsid w:val="00BD103E"/>
    <w:rsid w:val="00C079CA"/>
    <w:rsid w:val="00C4156A"/>
    <w:rsid w:val="00C45FDA"/>
    <w:rsid w:val="00C56A67"/>
    <w:rsid w:val="00C67741"/>
    <w:rsid w:val="00C74647"/>
    <w:rsid w:val="00C76039"/>
    <w:rsid w:val="00C76480"/>
    <w:rsid w:val="00C80AD2"/>
    <w:rsid w:val="00C8155B"/>
    <w:rsid w:val="00C92A3C"/>
    <w:rsid w:val="00C92FD6"/>
    <w:rsid w:val="00C96BD2"/>
    <w:rsid w:val="00C97B33"/>
    <w:rsid w:val="00CC0DA3"/>
    <w:rsid w:val="00CE5DC7"/>
    <w:rsid w:val="00CE7D54"/>
    <w:rsid w:val="00D14E73"/>
    <w:rsid w:val="00D411E1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7F68"/>
    <w:rsid w:val="00E32A8B"/>
    <w:rsid w:val="00E36054"/>
    <w:rsid w:val="00E37E7B"/>
    <w:rsid w:val="00E46E04"/>
    <w:rsid w:val="00E8555A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A5DE2"/>
  <w15:docId w15:val="{3B85FCBB-24A9-4558-B0DE-82BCFC86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27F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F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32E2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rvice@Delsin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rvice@Delsin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del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42</TotalTime>
  <Pages>3</Pages>
  <Words>383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Dylan Delagrave</dc:creator>
  <cp:lastModifiedBy>Dylan Delagrave</cp:lastModifiedBy>
  <cp:revision>17</cp:revision>
  <cp:lastPrinted>2002-05-23T18:14:00Z</cp:lastPrinted>
  <dcterms:created xsi:type="dcterms:W3CDTF">2022-09-04T20:40:00Z</dcterms:created>
  <dcterms:modified xsi:type="dcterms:W3CDTF">2022-09-10T11:58:00Z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